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12" w:rsidRPr="00987D1A" w:rsidRDefault="00C23612" w:rsidP="00C23612">
      <w:pPr>
        <w:jc w:val="center"/>
        <w:rPr>
          <w:b/>
          <w:sz w:val="28"/>
          <w:szCs w:val="28"/>
        </w:rPr>
      </w:pPr>
      <w:r w:rsidRPr="00987D1A">
        <w:rPr>
          <w:b/>
          <w:sz w:val="28"/>
          <w:szCs w:val="28"/>
        </w:rPr>
        <w:t>Общество с Ограниченной Ответственностью</w:t>
      </w:r>
    </w:p>
    <w:p w:rsidR="00C23612" w:rsidRPr="00987D1A" w:rsidRDefault="00C23612" w:rsidP="00C23612">
      <w:pPr>
        <w:jc w:val="center"/>
        <w:rPr>
          <w:szCs w:val="28"/>
        </w:rPr>
      </w:pPr>
      <w:r w:rsidRPr="00987D1A">
        <w:rPr>
          <w:b/>
          <w:sz w:val="28"/>
          <w:szCs w:val="28"/>
        </w:rPr>
        <w:t>Страховая Компания «Чулпан-Жизнь»</w:t>
      </w:r>
    </w:p>
    <w:p w:rsidR="00C23612" w:rsidRPr="00987D1A" w:rsidRDefault="00C23612" w:rsidP="00C23612">
      <w:pPr>
        <w:pStyle w:val="a9"/>
        <w:rPr>
          <w:szCs w:val="28"/>
        </w:rPr>
      </w:pPr>
    </w:p>
    <w:p w:rsidR="00C23612" w:rsidRPr="00987D1A" w:rsidRDefault="00C23612" w:rsidP="00C23612">
      <w:pPr>
        <w:rPr>
          <w:i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32"/>
          <w:szCs w:val="32"/>
        </w:rPr>
      </w:pPr>
      <w:r w:rsidRPr="00987D1A">
        <w:rPr>
          <w:b/>
          <w:sz w:val="32"/>
          <w:szCs w:val="32"/>
        </w:rPr>
        <w:t>ПРАВИЛА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32"/>
          <w:szCs w:val="32"/>
        </w:rPr>
        <w:t>ДОБРОВОЛЬНОГО СТРАХОВАНИЯ ОТ НЕСЧАСТНЫХ СЛУЧАЕВ И БОЛЕЗНЕЙ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sz w:val="24"/>
          <w:szCs w:val="24"/>
        </w:rPr>
        <w:t xml:space="preserve">Вид страхования (04):  </w:t>
      </w:r>
      <w:r w:rsidRPr="00987D1A">
        <w:rPr>
          <w:i/>
          <w:sz w:val="24"/>
          <w:szCs w:val="24"/>
        </w:rPr>
        <w:t>Страхование от несчастных случаев и болезней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32"/>
          <w:szCs w:val="32"/>
        </w:rPr>
      </w:pPr>
      <w:r w:rsidRPr="00987D1A">
        <w:rPr>
          <w:b/>
          <w:sz w:val="24"/>
          <w:szCs w:val="24"/>
        </w:rPr>
        <w:t>г. Альметьевск</w:t>
      </w:r>
    </w:p>
    <w:p w:rsidR="00426D5A" w:rsidRDefault="00426D5A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bookmarkStart w:id="0" w:name="_GoBack"/>
      <w:bookmarkEnd w:id="0"/>
      <w:r w:rsidRPr="00987D1A">
        <w:rPr>
          <w:b/>
          <w:sz w:val="24"/>
          <w:szCs w:val="24"/>
        </w:rPr>
        <w:lastRenderedPageBreak/>
        <w:t>УТВЕРЖДАЮ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Директор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ООО Страховая компания «Чулпан-Жизнь»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_____________________ Ф. Г. Шакиров</w:t>
      </w:r>
    </w:p>
    <w:p w:rsidR="00C23612" w:rsidRPr="00987D1A" w:rsidRDefault="00C23612" w:rsidP="00C23612">
      <w:pPr>
        <w:ind w:left="4320"/>
        <w:jc w:val="both"/>
        <w:rPr>
          <w:b/>
          <w:sz w:val="24"/>
          <w:szCs w:val="24"/>
        </w:rPr>
      </w:pPr>
    </w:p>
    <w:p w:rsidR="00C23612" w:rsidRPr="00987D1A" w:rsidRDefault="00964577" w:rsidP="00C23612">
      <w:pPr>
        <w:ind w:left="4320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«_</w:t>
      </w:r>
      <w:r w:rsidR="006550B0" w:rsidRPr="00987D1A">
        <w:rPr>
          <w:b/>
          <w:sz w:val="24"/>
          <w:szCs w:val="24"/>
          <w:u w:val="single"/>
        </w:rPr>
        <w:t>13</w:t>
      </w:r>
      <w:r w:rsidRPr="00987D1A">
        <w:rPr>
          <w:b/>
          <w:sz w:val="24"/>
          <w:szCs w:val="24"/>
        </w:rPr>
        <w:t>_»_</w:t>
      </w:r>
      <w:r w:rsidR="006550B0" w:rsidRPr="00987D1A">
        <w:rPr>
          <w:b/>
          <w:sz w:val="24"/>
          <w:szCs w:val="24"/>
          <w:u w:val="single"/>
        </w:rPr>
        <w:t>мая</w:t>
      </w:r>
      <w:r w:rsidRPr="00987D1A">
        <w:rPr>
          <w:b/>
          <w:sz w:val="24"/>
          <w:szCs w:val="24"/>
        </w:rPr>
        <w:t>_ 201</w:t>
      </w:r>
      <w:r w:rsidR="00AA122B" w:rsidRPr="00987D1A">
        <w:rPr>
          <w:b/>
          <w:sz w:val="24"/>
          <w:szCs w:val="24"/>
        </w:rPr>
        <w:t>6</w:t>
      </w:r>
      <w:r w:rsidR="00C23612" w:rsidRPr="00987D1A">
        <w:rPr>
          <w:b/>
          <w:sz w:val="24"/>
          <w:szCs w:val="24"/>
        </w:rPr>
        <w:t xml:space="preserve"> год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ПРАВИЛА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 xml:space="preserve">ДОБРОВОЛЬНОГО СТРАХОВАНИЯ ОТ НЕСЧАСТНЫХ СЛУЧАЕВ 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И БОЛЕЗНЕЙ</w:t>
      </w:r>
    </w:p>
    <w:p w:rsidR="00C23612" w:rsidRPr="00987D1A" w:rsidRDefault="00C23612" w:rsidP="00C23612">
      <w:pPr>
        <w:jc w:val="center"/>
        <w:rPr>
          <w:sz w:val="22"/>
          <w:szCs w:val="22"/>
        </w:rPr>
      </w:pPr>
      <w:r w:rsidRPr="00987D1A">
        <w:rPr>
          <w:sz w:val="22"/>
          <w:szCs w:val="22"/>
        </w:rPr>
        <w:t>(в редакции</w:t>
      </w:r>
      <w:r w:rsidR="00964577" w:rsidRPr="00987D1A">
        <w:rPr>
          <w:sz w:val="22"/>
          <w:szCs w:val="22"/>
        </w:rPr>
        <w:t xml:space="preserve"> Приказов №20 от 17.10.2014 г.,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sz w:val="22"/>
          <w:szCs w:val="22"/>
        </w:rPr>
        <w:t>№</w:t>
      </w:r>
      <w:r w:rsidR="006550B0" w:rsidRPr="00987D1A">
        <w:rPr>
          <w:sz w:val="22"/>
          <w:szCs w:val="22"/>
        </w:rPr>
        <w:t>18</w:t>
      </w:r>
      <w:r w:rsidRPr="00987D1A">
        <w:rPr>
          <w:sz w:val="22"/>
          <w:szCs w:val="22"/>
        </w:rPr>
        <w:t xml:space="preserve"> от </w:t>
      </w:r>
      <w:r w:rsidR="006550B0" w:rsidRPr="00987D1A">
        <w:rPr>
          <w:sz w:val="22"/>
          <w:szCs w:val="22"/>
        </w:rPr>
        <w:t>13.05.</w:t>
      </w:r>
      <w:r w:rsidRPr="00987D1A">
        <w:rPr>
          <w:sz w:val="22"/>
          <w:szCs w:val="22"/>
        </w:rPr>
        <w:t>201</w:t>
      </w:r>
      <w:r w:rsidR="00AA122B" w:rsidRPr="00987D1A">
        <w:rPr>
          <w:sz w:val="22"/>
          <w:szCs w:val="22"/>
        </w:rPr>
        <w:t>6</w:t>
      </w:r>
      <w:r w:rsidRPr="00987D1A">
        <w:rPr>
          <w:sz w:val="22"/>
          <w:szCs w:val="22"/>
        </w:rPr>
        <w:t xml:space="preserve"> г.)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1. ОБЩИЕ ПОЛОЖЕНИЯ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1.1. </w:t>
      </w:r>
      <w:r w:rsidRPr="00987D1A">
        <w:rPr>
          <w:color w:val="000000"/>
          <w:sz w:val="24"/>
          <w:szCs w:val="24"/>
        </w:rPr>
        <w:t>ООО Страховая компания «Чулпан-Жизнь» (далее по тексту – «Страховщик»), в соответствии с настоящими Правилами и действующим законодательством Российской Федерации производит страхование  от несчастных случаев и болезней граждан Российской Федерации, постоянно проживающих в Российской Федерации иностранных граждан и лиц без гражданства в возрасте от 1 года до 70 лет (на момент окончания договора).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1.2. Договор страхования от несчастных случаев и болезней (далее – Договор страхования) не заключается в отношении лиц</w:t>
      </w:r>
      <w:r w:rsidR="00E64046" w:rsidRPr="00987D1A">
        <w:rPr>
          <w:sz w:val="24"/>
          <w:szCs w:val="24"/>
        </w:rPr>
        <w:t>,</w:t>
      </w:r>
      <w:r w:rsidRPr="00987D1A">
        <w:rPr>
          <w:sz w:val="24"/>
          <w:szCs w:val="24"/>
        </w:rPr>
        <w:t xml:space="preserve"> инфицированных ВИЧ, подверженных наркомании, алкоголизму, психическим расстрой</w:t>
      </w:r>
      <w:r w:rsidRPr="00987D1A">
        <w:rPr>
          <w:sz w:val="24"/>
          <w:szCs w:val="24"/>
        </w:rPr>
        <w:softHyphen/>
        <w:t>ствам и состоящих на учете соответственно в наркологическом и психоневрологическом диспансерах, а также находящихся под следствием и в местах лишения свободы.</w:t>
      </w:r>
    </w:p>
    <w:p w:rsidR="00C23612" w:rsidRPr="00987D1A" w:rsidRDefault="006B4DC9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В случае если такой договор будет заключен, то он признается недействительным с момента его заключения. </w:t>
      </w:r>
      <w:r w:rsidRPr="00987D1A">
        <w:rPr>
          <w:rFonts w:eastAsiaTheme="minorHAnsi"/>
          <w:sz w:val="24"/>
          <w:szCs w:val="24"/>
          <w:lang w:eastAsia="en-US"/>
        </w:rPr>
        <w:t xml:space="preserve">При </w:t>
      </w:r>
      <w:r w:rsidR="008725B7" w:rsidRPr="00987D1A">
        <w:rPr>
          <w:rFonts w:eastAsiaTheme="minorHAnsi"/>
          <w:sz w:val="24"/>
          <w:szCs w:val="24"/>
          <w:lang w:eastAsia="en-US"/>
        </w:rPr>
        <w:t xml:space="preserve">признании </w:t>
      </w:r>
      <w:r w:rsidRPr="00987D1A">
        <w:rPr>
          <w:rFonts w:eastAsiaTheme="minorHAnsi"/>
          <w:sz w:val="24"/>
          <w:szCs w:val="24"/>
          <w:lang w:eastAsia="en-US"/>
        </w:rPr>
        <w:t xml:space="preserve">договора </w:t>
      </w:r>
      <w:r w:rsidR="008725B7" w:rsidRPr="00987D1A">
        <w:rPr>
          <w:rFonts w:eastAsiaTheme="minorHAnsi"/>
          <w:sz w:val="24"/>
          <w:szCs w:val="24"/>
          <w:lang w:eastAsia="en-US"/>
        </w:rPr>
        <w:t xml:space="preserve">недействительным, </w:t>
      </w:r>
      <w:r w:rsidRPr="00987D1A">
        <w:rPr>
          <w:rFonts w:eastAsiaTheme="minorHAnsi"/>
          <w:sz w:val="24"/>
          <w:szCs w:val="24"/>
          <w:lang w:eastAsia="en-US"/>
        </w:rPr>
        <w:t xml:space="preserve">каждая из сторон договора обязана возвратить другой все полученное по договору. </w:t>
      </w:r>
      <w:r w:rsidR="005B3538" w:rsidRPr="00987D1A">
        <w:rPr>
          <w:sz w:val="24"/>
          <w:szCs w:val="24"/>
        </w:rPr>
        <w:t xml:space="preserve"> </w:t>
      </w:r>
    </w:p>
    <w:p w:rsidR="00C23612" w:rsidRPr="00987D1A" w:rsidRDefault="00C23612" w:rsidP="00C23612">
      <w:pPr>
        <w:widowControl/>
        <w:ind w:firstLine="709"/>
        <w:jc w:val="both"/>
        <w:outlineLvl w:val="1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1.3. Страховщик - юридическое лицо, созданное в соответствии с законодательством Российской Федерации для осуществления страхования и получившие лицензии в установленном  законом порядке.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1.4. </w:t>
      </w:r>
      <w:r w:rsidRPr="00987D1A">
        <w:rPr>
          <w:bCs/>
          <w:color w:val="000000"/>
          <w:sz w:val="24"/>
          <w:szCs w:val="24"/>
        </w:rPr>
        <w:t xml:space="preserve">Страхователь - </w:t>
      </w:r>
      <w:r w:rsidRPr="00987D1A">
        <w:rPr>
          <w:color w:val="000000"/>
          <w:sz w:val="24"/>
          <w:szCs w:val="24"/>
        </w:rPr>
        <w:t>дееспособное физическое лицо или юридическое лицо любой организационно-правовой формы, предусмотренной законодательством Российской Федерации, заключившее со Страховщиком договор страхования.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bCs/>
          <w:color w:val="000000"/>
          <w:sz w:val="24"/>
          <w:szCs w:val="24"/>
        </w:rPr>
        <w:t xml:space="preserve">1.5. Застрахованный - </w:t>
      </w:r>
      <w:r w:rsidRPr="00987D1A">
        <w:rPr>
          <w:color w:val="000000"/>
          <w:sz w:val="24"/>
          <w:szCs w:val="24"/>
        </w:rPr>
        <w:t xml:space="preserve">физическое лицо, чьи имущественные интересы являются объектом страхования, возраст которого составляет не менее 1 года на момент заключения Договора и не более 70 лет на момент его окончания.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1.6. Договор страхования может быть заключен в отношении одного Застрахованного (индивидуальное страхование) или группы, коллектива Застрахованных (групповое страхование).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1.7. Договор страхования может быть заключен физическими лицами - «Страхователями» в отношении самих себя (то есть «Страхователь» и «Застрахованный» в заключаемом договоре одно и то же лицо), так и других лиц - «Застрахованных», а также юридическими лицами в отношении своих работников и иных граждан.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bCs/>
          <w:color w:val="000000"/>
          <w:sz w:val="24"/>
          <w:szCs w:val="24"/>
        </w:rPr>
        <w:t xml:space="preserve">1.8. Выгодоприобретатель - </w:t>
      </w:r>
      <w:r w:rsidRPr="00987D1A">
        <w:rPr>
          <w:color w:val="000000"/>
          <w:sz w:val="24"/>
          <w:szCs w:val="24"/>
        </w:rPr>
        <w:t>лицо, которому принадлежит право на получение страховой выплаты. Выгодоприобретателем является Застрахованный, если иное не предусмотрено договором страхования.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</w:t>
      </w:r>
      <w:r w:rsidR="00E64046" w:rsidRPr="00987D1A">
        <w:rPr>
          <w:color w:val="000000"/>
          <w:sz w:val="24"/>
          <w:szCs w:val="24"/>
        </w:rPr>
        <w:t xml:space="preserve"> случае смерти Застрахованного </w:t>
      </w:r>
      <w:r w:rsidRPr="00987D1A">
        <w:rPr>
          <w:color w:val="000000"/>
          <w:sz w:val="24"/>
          <w:szCs w:val="24"/>
        </w:rPr>
        <w:t xml:space="preserve">Выгодоприобретателем признается лицо, указанное в договоре в качестве Выгодоприобретателя на случай смерти Застрахованного. Таких лиц может быть установлено более одного. В последнем случае страховая выплата осуществляется таким Выгодоприобретателям пропорционально указанным в заявлении на </w:t>
      </w:r>
      <w:r w:rsidRPr="00987D1A">
        <w:rPr>
          <w:color w:val="000000"/>
          <w:sz w:val="24"/>
          <w:szCs w:val="24"/>
        </w:rPr>
        <w:lastRenderedPageBreak/>
        <w:t xml:space="preserve">страхование долям. Если Выгодоприобретатели не установлены, ими признаются наследники Застрахованного в соответствии с действующим законодательством, в этом случае страховая выплата производится им пропорционально их наследственным долям. 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Если Застрахованным является несовершеннолетний до 18 лет, то в качестве получателя страховой выплаты может выступать только законный представитель Застрахованного.</w:t>
      </w:r>
    </w:p>
    <w:p w:rsidR="00C23612" w:rsidRPr="00987D1A" w:rsidRDefault="00C23612" w:rsidP="00C23612">
      <w:pPr>
        <w:shd w:val="clear" w:color="auto" w:fill="FFFFFF"/>
        <w:tabs>
          <w:tab w:val="left" w:pos="1613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1.9. Предусмотренные договором страхования выплаты Страховщик производит в пользу Застрахованного или Выгодоприобретателя  независимо от всех видов пособий, пенсий и выплат, получаемых по государственному социальному страхованию и социальному обеспечению, трудовых и иных соглашений, договорам страхования, заключенным с другими Страховщиками, и сумм, причитающихся им в порядке возмещения вреда по действующему законодательству.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1.10. Настоящие Правила регулируют основные условия и порядок заключения дого</w:t>
      </w:r>
      <w:r w:rsidRPr="00987D1A">
        <w:rPr>
          <w:sz w:val="24"/>
          <w:szCs w:val="24"/>
        </w:rPr>
        <w:softHyphen/>
        <w:t>вора страхования, взаимоотношения сторон в течение срока страхования и при наступле</w:t>
      </w:r>
      <w:r w:rsidRPr="00987D1A">
        <w:rPr>
          <w:sz w:val="24"/>
          <w:szCs w:val="24"/>
        </w:rPr>
        <w:softHyphen/>
        <w:t>нии страхового случая.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Условия, не оговоренные настоящими Правилами, регламентируются соответствую</w:t>
      </w:r>
      <w:r w:rsidRPr="00987D1A">
        <w:rPr>
          <w:sz w:val="24"/>
          <w:szCs w:val="24"/>
        </w:rPr>
        <w:softHyphen/>
        <w:t>щими статьями ГК РФ, законом РФ «Об организации страхового дела в РФ», действующими законодательными и нормативными актами. При заключении договора страхования стороны могут договориться об изменении или исключении отдельных положений настоящих Пра</w:t>
      </w:r>
      <w:r w:rsidRPr="00987D1A">
        <w:rPr>
          <w:sz w:val="24"/>
          <w:szCs w:val="24"/>
        </w:rPr>
        <w:softHyphen/>
        <w:t>вил и об их дополнении условиями, не противоречащими гражданскому законодательству РФ.</w:t>
      </w:r>
    </w:p>
    <w:p w:rsidR="00C23612" w:rsidRPr="00987D1A" w:rsidRDefault="00E64046" w:rsidP="00C23612">
      <w:pPr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           1.11. </w:t>
      </w:r>
      <w:r w:rsidRPr="00987D1A">
        <w:rPr>
          <w:color w:val="000000"/>
          <w:sz w:val="24"/>
          <w:szCs w:val="24"/>
        </w:rPr>
        <w:t>На основании настоящих Правил Страховщик может разрабатывать Программы страхования, лицензируемые в установленном порядке, и заключать договоры страхования на основании разработанных  Программ.</w:t>
      </w:r>
    </w:p>
    <w:p w:rsidR="00E64046" w:rsidRPr="00987D1A" w:rsidRDefault="00E64046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2. ОБЪЕКТЫ СТРАХОВАНИЯ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2.1. </w:t>
      </w:r>
      <w:r w:rsidRPr="00987D1A">
        <w:rPr>
          <w:sz w:val="24"/>
          <w:szCs w:val="24"/>
          <w:lang w:eastAsia="ru-RU"/>
        </w:rPr>
        <w:t xml:space="preserve">Объектами страхования от несчастных случаев и болезней </w:t>
      </w:r>
      <w:r w:rsidRPr="00987D1A">
        <w:rPr>
          <w:sz w:val="24"/>
          <w:szCs w:val="24"/>
        </w:rPr>
        <w:t xml:space="preserve">являются не противоречащие законодательству Российской Федерации имущественные </w:t>
      </w:r>
      <w:r w:rsidRPr="00987D1A">
        <w:rPr>
          <w:sz w:val="24"/>
          <w:szCs w:val="24"/>
          <w:lang w:eastAsia="ru-RU"/>
        </w:rPr>
        <w:t>интересы, связанные с причинением вреда здоровью граждан, а также с их смертью в результате несчастного случая или болезни.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3. ТЕРРИТОРИЯ СТРАХОВАНИЯ</w:t>
      </w:r>
    </w:p>
    <w:p w:rsidR="00C23612" w:rsidRPr="00987D1A" w:rsidRDefault="00C23612" w:rsidP="00C23612">
      <w:pPr>
        <w:ind w:firstLine="709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3.1. Договором страхования, заключенным на основании настоящих Правил, может быть предусмотрена территория страхования, на которой настоящий договор распро</w:t>
      </w:r>
      <w:r w:rsidRPr="00987D1A">
        <w:rPr>
          <w:sz w:val="24"/>
          <w:szCs w:val="24"/>
        </w:rPr>
        <w:softHyphen/>
        <w:t>страняет свое действие на события (риски).</w:t>
      </w:r>
    </w:p>
    <w:p w:rsidR="00C23612" w:rsidRPr="00987D1A" w:rsidRDefault="00C23612" w:rsidP="00C23612">
      <w:pPr>
        <w:ind w:firstLine="709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 xml:space="preserve">4. </w:t>
      </w:r>
      <w:r w:rsidRPr="00987D1A">
        <w:rPr>
          <w:b/>
          <w:color w:val="000000"/>
          <w:sz w:val="24"/>
          <w:szCs w:val="24"/>
        </w:rPr>
        <w:t xml:space="preserve"> СТРАХОВЫЕ РИСКИ. 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987D1A">
        <w:rPr>
          <w:color w:val="000000"/>
          <w:spacing w:val="-3"/>
          <w:sz w:val="24"/>
          <w:szCs w:val="24"/>
        </w:rPr>
        <w:t xml:space="preserve">4.1. </w:t>
      </w:r>
      <w:r w:rsidRPr="00987D1A">
        <w:rPr>
          <w:bCs/>
          <w:sz w:val="24"/>
          <w:szCs w:val="24"/>
          <w:lang w:eastAsia="ru-RU"/>
        </w:rPr>
        <w:t>Страховым риском является предполагаемое событие, на случай наступления которого проводится страхование.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987D1A">
        <w:rPr>
          <w:bCs/>
          <w:sz w:val="24"/>
          <w:szCs w:val="24"/>
          <w:lang w:eastAsia="ru-RU"/>
        </w:rPr>
        <w:t>Событие, рассматриваемое в качестве страхового риска, должно обладать признаками вероятности и случайности его наступления.</w:t>
      </w:r>
    </w:p>
    <w:p w:rsidR="00C23612" w:rsidRPr="00987D1A" w:rsidRDefault="00C23612" w:rsidP="00C23612">
      <w:pPr>
        <w:ind w:firstLine="709"/>
        <w:rPr>
          <w:color w:val="000000"/>
          <w:sz w:val="24"/>
          <w:szCs w:val="24"/>
        </w:rPr>
      </w:pPr>
      <w:r w:rsidRPr="00987D1A">
        <w:rPr>
          <w:color w:val="000000"/>
          <w:spacing w:val="-3"/>
          <w:sz w:val="24"/>
          <w:szCs w:val="24"/>
        </w:rPr>
        <w:t>4.2. Договор может предусматривать страхование следующих рисков:</w:t>
      </w:r>
    </w:p>
    <w:p w:rsidR="00C23612" w:rsidRPr="00987D1A" w:rsidRDefault="00C23612" w:rsidP="00C23612">
      <w:pPr>
        <w:tabs>
          <w:tab w:val="left" w:pos="1134"/>
          <w:tab w:val="left" w:pos="1276"/>
        </w:tabs>
        <w:autoSpaceDE/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4.2.1. </w:t>
      </w:r>
      <w:r w:rsidRPr="00987D1A">
        <w:rPr>
          <w:b/>
          <w:snapToGrid w:val="0"/>
          <w:color w:val="000000"/>
          <w:sz w:val="24"/>
          <w:szCs w:val="24"/>
        </w:rPr>
        <w:t>Риск «Смерть»</w:t>
      </w:r>
      <w:r w:rsidRPr="00987D1A">
        <w:rPr>
          <w:snapToGrid w:val="0"/>
          <w:color w:val="000000"/>
          <w:sz w:val="24"/>
          <w:szCs w:val="24"/>
        </w:rPr>
        <w:t xml:space="preserve"> - смерть Застрахованного лица</w:t>
      </w:r>
      <w:r w:rsidRPr="00987D1A">
        <w:rPr>
          <w:color w:val="000000"/>
          <w:sz w:val="24"/>
          <w:szCs w:val="24"/>
        </w:rPr>
        <w:t xml:space="preserve"> в течение срока действия договора страхования</w:t>
      </w:r>
      <w:r w:rsidR="00E404DE" w:rsidRPr="00987D1A">
        <w:rPr>
          <w:snapToGrid w:val="0"/>
          <w:color w:val="000000"/>
          <w:sz w:val="24"/>
          <w:szCs w:val="24"/>
        </w:rPr>
        <w:t xml:space="preserve"> в результате несчастного случая 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4.2.2. </w:t>
      </w:r>
      <w:r w:rsidRPr="00987D1A">
        <w:rPr>
          <w:b/>
          <w:snapToGrid w:val="0"/>
          <w:color w:val="000000"/>
          <w:sz w:val="24"/>
          <w:szCs w:val="24"/>
        </w:rPr>
        <w:t xml:space="preserve">Риск «Инвалидность» </w:t>
      </w:r>
      <w:r w:rsidRPr="00987D1A">
        <w:rPr>
          <w:snapToGrid w:val="0"/>
          <w:color w:val="000000"/>
          <w:sz w:val="24"/>
          <w:szCs w:val="24"/>
        </w:rPr>
        <w:t xml:space="preserve">- установление инвалидности Застрахованному лицу </w:t>
      </w:r>
      <w:r w:rsidRPr="00987D1A">
        <w:rPr>
          <w:color w:val="000000"/>
          <w:sz w:val="24"/>
          <w:szCs w:val="24"/>
        </w:rPr>
        <w:t>в результате несчастных случаев и заболеваний, явившихся следствием несчастного случая;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4.2.3. </w:t>
      </w:r>
      <w:r w:rsidRPr="00987D1A">
        <w:rPr>
          <w:b/>
          <w:snapToGrid w:val="0"/>
          <w:color w:val="000000"/>
          <w:sz w:val="24"/>
          <w:szCs w:val="24"/>
        </w:rPr>
        <w:t xml:space="preserve">Риск «Несчастный случай» </w:t>
      </w:r>
      <w:r w:rsidRPr="00987D1A">
        <w:rPr>
          <w:snapToGrid w:val="0"/>
          <w:color w:val="000000"/>
          <w:sz w:val="24"/>
          <w:szCs w:val="24"/>
        </w:rPr>
        <w:t xml:space="preserve">- утрата трудоспособности в результате </w:t>
      </w:r>
      <w:r w:rsidRPr="00987D1A">
        <w:rPr>
          <w:color w:val="000000"/>
          <w:sz w:val="24"/>
          <w:szCs w:val="24"/>
        </w:rPr>
        <w:t>травм, случайных острых отравлений и заболеваний, полученных Застрахованным лицом в результате несчастных случаев;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4.2.4. </w:t>
      </w:r>
      <w:r w:rsidRPr="00987D1A">
        <w:rPr>
          <w:b/>
          <w:color w:val="000000"/>
          <w:sz w:val="24"/>
          <w:szCs w:val="24"/>
        </w:rPr>
        <w:t>Риск «ПДСОЗ»</w:t>
      </w:r>
      <w:r w:rsidRPr="00987D1A">
        <w:rPr>
          <w:color w:val="000000"/>
          <w:sz w:val="24"/>
          <w:szCs w:val="24"/>
        </w:rPr>
        <w:t xml:space="preserve"> - первичное диагностирование смертельно опасного заболевания.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4.3. Договор страхования может включать следующее сочетание рисков: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4.2.1-4.2.3;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4.2.1-4.2.4;</w:t>
      </w:r>
    </w:p>
    <w:p w:rsidR="005B3538" w:rsidRPr="00987D1A" w:rsidRDefault="005B3538" w:rsidP="005B3538">
      <w:pPr>
        <w:spacing w:line="240" w:lineRule="atLeast"/>
        <w:ind w:firstLine="720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в)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4.2.1, 4.2.3;</w:t>
      </w:r>
    </w:p>
    <w:p w:rsidR="005B3538" w:rsidRPr="00987D1A" w:rsidRDefault="005B3538" w:rsidP="005B3538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г)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4.2.2, 4.2.3.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 xml:space="preserve">5. </w:t>
      </w:r>
      <w:r w:rsidRPr="00987D1A">
        <w:rPr>
          <w:b/>
          <w:color w:val="000000"/>
          <w:sz w:val="24"/>
          <w:szCs w:val="24"/>
        </w:rPr>
        <w:t>СТРАХОВЫЕ СЛУЧАИ.</w:t>
      </w:r>
      <w:r w:rsidRPr="00987D1A">
        <w:rPr>
          <w:b/>
          <w:sz w:val="24"/>
          <w:szCs w:val="24"/>
        </w:rPr>
        <w:t xml:space="preserve"> ОБЪЕМ ОТВЕТСТВЕННОСТИ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5.1. </w:t>
      </w:r>
      <w:r w:rsidRPr="00987D1A">
        <w:rPr>
          <w:sz w:val="24"/>
          <w:szCs w:val="24"/>
          <w:lang w:eastAsia="ru-RU"/>
        </w:rPr>
        <w:t>Страховым случаем является совершившееся событие, предусмотренное договором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5.2. Страховыми случаями признаются следующие события (за исключением насту</w:t>
      </w:r>
      <w:r w:rsidRPr="00987D1A">
        <w:rPr>
          <w:sz w:val="24"/>
          <w:szCs w:val="24"/>
        </w:rPr>
        <w:softHyphen/>
        <w:t>пивших при обстоятельствах, перечисленных в пункте 5.5.) и имевшие место в период действия договора страхования):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5.2.1. </w:t>
      </w:r>
      <w:r w:rsidRPr="00987D1A">
        <w:rPr>
          <w:b/>
          <w:color w:val="000000"/>
          <w:sz w:val="24"/>
          <w:szCs w:val="24"/>
        </w:rPr>
        <w:t xml:space="preserve">По </w:t>
      </w:r>
      <w:r w:rsidRPr="00987D1A">
        <w:rPr>
          <w:b/>
          <w:snapToGrid w:val="0"/>
          <w:color w:val="000000"/>
          <w:sz w:val="24"/>
          <w:szCs w:val="24"/>
        </w:rPr>
        <w:t>Риску «Смерть»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</w:t>
      </w:r>
      <w:r w:rsidRPr="00987D1A">
        <w:rPr>
          <w:snapToGrid w:val="0"/>
          <w:color w:val="000000"/>
          <w:sz w:val="24"/>
          <w:szCs w:val="24"/>
        </w:rPr>
        <w:t>смерть Застрахованного лица в течение срока действия договора страхования в результате несчастного случая 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 xml:space="preserve">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5.2.2. </w:t>
      </w:r>
      <w:r w:rsidRPr="00987D1A">
        <w:rPr>
          <w:b/>
          <w:color w:val="000000"/>
          <w:sz w:val="24"/>
          <w:szCs w:val="24"/>
        </w:rPr>
        <w:t xml:space="preserve">По </w:t>
      </w:r>
      <w:r w:rsidRPr="00987D1A">
        <w:rPr>
          <w:b/>
          <w:snapToGrid w:val="0"/>
          <w:color w:val="000000"/>
          <w:sz w:val="24"/>
          <w:szCs w:val="24"/>
        </w:rPr>
        <w:t>Риску «Инвалидность»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установление инвалидности Застрахованному </w:t>
      </w:r>
      <w:r w:rsidRPr="00987D1A">
        <w:rPr>
          <w:snapToGrid w:val="0"/>
          <w:color w:val="000000"/>
          <w:sz w:val="24"/>
          <w:szCs w:val="24"/>
        </w:rPr>
        <w:t>в возрасте от 18 лет и старше</w:t>
      </w:r>
      <w:r w:rsidRPr="00987D1A">
        <w:rPr>
          <w:color w:val="000000"/>
          <w:sz w:val="24"/>
          <w:szCs w:val="24"/>
        </w:rPr>
        <w:t xml:space="preserve"> или </w:t>
      </w:r>
      <w:r w:rsidRPr="00987D1A">
        <w:rPr>
          <w:snapToGrid w:val="0"/>
          <w:color w:val="000000"/>
          <w:sz w:val="24"/>
          <w:szCs w:val="24"/>
        </w:rPr>
        <w:t xml:space="preserve">категории «Ребенок-инвалид» в возрасте до 18 лет </w:t>
      </w:r>
      <w:r w:rsidRPr="00987D1A">
        <w:rPr>
          <w:color w:val="000000"/>
          <w:sz w:val="24"/>
          <w:szCs w:val="24"/>
        </w:rPr>
        <w:t xml:space="preserve">в течение срока страхования, в результате несчастного случая </w:t>
      </w:r>
      <w:r w:rsidRPr="00987D1A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>, произошедшего с Застрахованным в период действия договора страхования.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Инвалидность -</w:t>
      </w:r>
      <w:r w:rsidRPr="00987D1A">
        <w:rPr>
          <w:color w:val="000000"/>
          <w:sz w:val="24"/>
          <w:szCs w:val="24"/>
        </w:rPr>
        <w:t xml:space="preserve"> социальная недостаточность вследствие нарушений здоровья со стойким выраженным расстройством функций организма, в результате несчастного случая </w:t>
      </w:r>
      <w:r w:rsidRPr="00987D1A">
        <w:rPr>
          <w:snapToGrid w:val="0"/>
          <w:color w:val="000000"/>
          <w:sz w:val="24"/>
          <w:szCs w:val="24"/>
        </w:rPr>
        <w:t>и заболевания, являющегося следствием несчастного случая</w:t>
      </w:r>
      <w:r w:rsidRPr="00987D1A">
        <w:rPr>
          <w:color w:val="000000"/>
          <w:sz w:val="24"/>
          <w:szCs w:val="24"/>
        </w:rPr>
        <w:t xml:space="preserve">, возникшего в период действия договора страхования, приводящая к ограничению жизнедеятельности, неспособности выполнять любую трудовую деятельность с целью получения дохода и необходимости в предоставлении социальной защиты. В зависимости от степени нарушения функций организма и ограничения жизнедеятельности, лицу устанавливается I, II, или III группа инвалидности, а лицу в возрасте до 18 лет — категория «ребенок-инвалид».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Критериями для определения I группы инвалидности является способность к самообслуживанию третьей степени, способность к передвижению третьей степени, способность к трудовой деятельности третьей степени, способность к ориентации третьей степени, способность к общению третьей степени, способность контролировать свое поведение третьей степени.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Критериями для определения II группы инвалидности является способность к самообслуживанию второй степени, способность к передвижению второй степени, способность к трудовой деятельности второй или третьей степени, способность к ориентации второй степени, способность к общению второй степени, способность контролировать свое поведение второй степени. </w:t>
      </w:r>
    </w:p>
    <w:p w:rsidR="00C23612" w:rsidRPr="00987D1A" w:rsidRDefault="00C23612" w:rsidP="00C23612">
      <w:pPr>
        <w:tabs>
          <w:tab w:val="left" w:pos="1134"/>
          <w:tab w:val="left" w:pos="1276"/>
        </w:tabs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Критериями для определения III группы инвалидности является способность к самообслуживанию первой степени, способность к передвижению первой степени, способность к ориентации первой степени, способность к общению первой степени, способность контролировать свое поведение первой степени.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5.2.3. </w:t>
      </w:r>
      <w:r w:rsidRPr="00987D1A">
        <w:rPr>
          <w:b/>
          <w:snapToGrid w:val="0"/>
          <w:color w:val="000000"/>
          <w:sz w:val="24"/>
          <w:szCs w:val="24"/>
        </w:rPr>
        <w:t>По Риску «Несчастный случай»</w:t>
      </w:r>
      <w:r w:rsidRPr="00987D1A">
        <w:rPr>
          <w:snapToGrid w:val="0"/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hd w:val="clear" w:color="auto" w:fill="FFFFFF"/>
        <w:tabs>
          <w:tab w:val="left" w:pos="54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временная утрата трудоспособности, наступившая в результате несчастного случая;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временное расстройство здоровья Застрахованного (для детей от 1 года до 18 лет и неработающего взрослого), наступившее в результате несчастного случая.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 соответствие с настоящими правилами в</w:t>
      </w:r>
      <w:r w:rsidRPr="00987D1A">
        <w:rPr>
          <w:bCs/>
          <w:color w:val="000000"/>
          <w:sz w:val="24"/>
          <w:szCs w:val="24"/>
        </w:rPr>
        <w:t>ременной утратой трудоспособности</w:t>
      </w:r>
      <w:r w:rsidRPr="00987D1A">
        <w:rPr>
          <w:color w:val="000000"/>
          <w:sz w:val="24"/>
          <w:szCs w:val="24"/>
        </w:rPr>
        <w:t xml:space="preserve"> является нетрудоспособность в результате произошедшего в период действия договора страхования, несчастного случая, сопровождающаяся невозможностью исполнять свои трудовые обязанности на протяжении периода, необходимого для проведения лечения последствий несчастного случая.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5.2.4. </w:t>
      </w:r>
      <w:r w:rsidRPr="00987D1A">
        <w:rPr>
          <w:b/>
          <w:color w:val="000000"/>
          <w:sz w:val="24"/>
          <w:szCs w:val="24"/>
        </w:rPr>
        <w:t>По Риску «ПДСОЗ»</w:t>
      </w:r>
      <w:r w:rsidRPr="00987D1A">
        <w:rPr>
          <w:color w:val="000000"/>
          <w:sz w:val="24"/>
          <w:szCs w:val="24"/>
        </w:rPr>
        <w:t>: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первичное диагностирование смертельно опасного заболевания (далее — «ПДСОЗ»), если оно имело место в течение срока страхования, но не ранее 3 (трех) месяцев с начала действия договора страхования, если иное не предусмотрено договором.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lastRenderedPageBreak/>
        <w:t xml:space="preserve">5.3. </w:t>
      </w:r>
      <w:r w:rsidRPr="00987D1A">
        <w:rPr>
          <w:color w:val="000000"/>
          <w:sz w:val="24"/>
          <w:szCs w:val="24"/>
        </w:rPr>
        <w:t>Для риска указанного в п.4.2.3 настоящих правил суммарный размер страховых выплат по нескольким несчастным случаям, произошедшим в течение действия договора страхования, не может превышать 100 % страховой суммы по этому риску.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5.4. </w:t>
      </w:r>
      <w:r w:rsidRPr="00987D1A">
        <w:rPr>
          <w:b/>
          <w:bCs/>
          <w:color w:val="000000"/>
          <w:sz w:val="24"/>
          <w:szCs w:val="24"/>
        </w:rPr>
        <w:t>Несчастный случай</w:t>
      </w:r>
      <w:r w:rsidRPr="00987D1A">
        <w:rPr>
          <w:color w:val="000000"/>
          <w:sz w:val="24"/>
          <w:szCs w:val="24"/>
        </w:rPr>
        <w:t xml:space="preserve"> - внешнее, кратковременное (до нескольких часов), фактически происшедшее под воздействием различных внешних факторов (физических, химических, механических и т.п.) событие, характер, время и место которого могут быть однозначно определены, наступившее в период действия договора страхования и возникшее непредвиденно, непреднамеренно, помимо воли Застрахованного, повлекшее за собой причинение вреда жизни и здоровью Застрахованного.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 Не являются страховыми случаями события, если иное не предусмотрено договором страхования, происшедшие в результате: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5.5.1. умышленное причинение Застрахованным себе телесных повреждений;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5.5.2. совершение или попытка совершения умышленного преступления Застрахованным, обусловившее наступление страхового случая;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5.5.3. управление Застрахованным транспортным средством в состоянии алкоголь</w:t>
      </w:r>
      <w:r w:rsidRPr="00987D1A">
        <w:rPr>
          <w:sz w:val="24"/>
          <w:szCs w:val="24"/>
        </w:rPr>
        <w:softHyphen/>
        <w:t>ного, наркотического или токсического опьянения или передачи управления лицу, находя</w:t>
      </w:r>
      <w:r w:rsidRPr="00987D1A">
        <w:rPr>
          <w:sz w:val="24"/>
          <w:szCs w:val="24"/>
        </w:rPr>
        <w:softHyphen/>
        <w:t>щемуся в состоянии алкогольного, наркотического или токсического опьянения или лицу, не имеющего права на управление данным средством транспорта;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5.5.3. управлени</w:t>
      </w:r>
      <w:r w:rsidR="00727258" w:rsidRPr="00987D1A">
        <w:rPr>
          <w:sz w:val="24"/>
          <w:szCs w:val="24"/>
        </w:rPr>
        <w:t>е</w:t>
      </w:r>
      <w:r w:rsidRPr="00987D1A">
        <w:rPr>
          <w:sz w:val="24"/>
          <w:szCs w:val="24"/>
        </w:rPr>
        <w:t xml:space="preserve"> Застрахованным транспортным средством без права на управление транспортным средством данной категории или передачи Застрахованным управления транспортным средством лицу, не имевшему права на управление транспортным средством данной категории;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5.5.4. употребления Застрахованным алкоголя, токсических веществ, а также наркотических, сильнодействующих и психотропных веществ, медицинских препаратов без предписания врача или по предписанию врача, но с нарушением указанной им дозировки (при наличии причинно-следственной связи между состоянием Застрахованного и произошедшим событием), проведения медицинских процедур и манипуляций без предписания врача, за исключением оказания неотложной медицинской помощи;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5.5.5. совершения Застрахованным самоубийства, если к этому времени настоящий договор действовал менее двух лет или продлевался таким образом, что страхование не действовало непрерывно в течение двух лет, а так же покушения на самоубийство или преднамеренного членовредительства Застрахованного, за исключением случаев, когда Застрахованный был доведен до этого противоправными действиями третьих лиц;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5.5.6. непосредственного участия Застрахованного в гражданских волнениях, беспорядках, войне или военных действиях (кроме случаев выполнения своих прямых должностных обязанностей), а так же во время прохождения Застрахованным военной службы, участия в военных сборах или учениях, маневрах, испытаниях военной техники или иных подобных операциях в качестве военнослужащего, либо гражданского служащего;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5.5.7. любых повреждений здоровья, вызванных радиационным облучением или наступивших в результате использования ядерной энергии или наступивших вследствие официально признанных случаев эпидемий, природных бедствий (катастроф);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5.5.8. болезни застрахованного, прямо или косвенно связанной с ВИЧ-инфекцией или заболеванием СПИДом (синдромом приобретенного иммунного дефицита), наркоманией, токсикоманией, хроническим алкоголизмом, венерическими заболеваниями, а также туберкулез;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5.5.9. предшествовавших состояний/заболеваний</w:t>
      </w:r>
      <w:r w:rsidRPr="00987D1A">
        <w:rPr>
          <w:sz w:val="24"/>
          <w:szCs w:val="24"/>
          <w:vertAlign w:val="superscript"/>
        </w:rPr>
        <w:footnoteReference w:id="1"/>
      </w:r>
      <w:r w:rsidRPr="00987D1A">
        <w:rPr>
          <w:sz w:val="24"/>
          <w:szCs w:val="24"/>
        </w:rPr>
        <w:t>, о которых Страховщик не был поставлен в известность заранее до момента заключения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5.5.10. заболевания сердца, сосудов, крови, кроветворных органов, центральной или </w:t>
      </w:r>
      <w:r w:rsidRPr="00987D1A">
        <w:rPr>
          <w:sz w:val="24"/>
          <w:szCs w:val="24"/>
        </w:rPr>
        <w:lastRenderedPageBreak/>
        <w:t xml:space="preserve">периферической нервной системы, цирроз печени, </w:t>
      </w:r>
      <w:proofErr w:type="spellStart"/>
      <w:r w:rsidRPr="00987D1A">
        <w:rPr>
          <w:sz w:val="24"/>
          <w:szCs w:val="24"/>
        </w:rPr>
        <w:t>саркоидоз</w:t>
      </w:r>
      <w:proofErr w:type="spellEnd"/>
      <w:r w:rsidRPr="00987D1A">
        <w:rPr>
          <w:sz w:val="24"/>
          <w:szCs w:val="24"/>
        </w:rPr>
        <w:t>, амилоидоз, любого врожденного заболевания, осложнений хронического заболевания легких, желудка, кишечника и/или почек у застрахованного лица, если к моменту наступления страхового события договор страхования действовал менее 3 месяцев;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5.5.11. беременности, родов и/или  их осложнений у застрахованного лица (страхователя) в течение первых 12 месяцев действия договора;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5.5.12. смерти Застрахованного вследствие онкологического заболевания и иных обстоятельств, предусмотренных условиями договора страхования.</w:t>
      </w:r>
    </w:p>
    <w:p w:rsidR="00092C05" w:rsidRPr="00987D1A" w:rsidRDefault="00092C05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</w:rPr>
        <w:t xml:space="preserve">5.6. Если иное не указано в договоре страхования, не являются страховым случаем смерть, любое повреждение здоровья, возникшие в результате заболевания, явившегося причиной установленной у застрахованного лица до момента заключения договора страхования </w:t>
      </w:r>
      <w:r w:rsidRPr="00987D1A">
        <w:rPr>
          <w:color w:val="000000"/>
          <w:sz w:val="24"/>
          <w:szCs w:val="24"/>
          <w:lang w:val="en-US"/>
        </w:rPr>
        <w:t>I</w:t>
      </w:r>
      <w:r w:rsidRPr="00987D1A">
        <w:rPr>
          <w:color w:val="000000"/>
          <w:sz w:val="24"/>
          <w:szCs w:val="24"/>
        </w:rPr>
        <w:t>-</w:t>
      </w:r>
      <w:r w:rsidRPr="00987D1A">
        <w:rPr>
          <w:color w:val="000000"/>
          <w:sz w:val="24"/>
          <w:szCs w:val="24"/>
          <w:lang w:val="en-US"/>
        </w:rPr>
        <w:t>II</w:t>
      </w:r>
      <w:r w:rsidRPr="00987D1A">
        <w:rPr>
          <w:color w:val="000000"/>
          <w:sz w:val="24"/>
          <w:szCs w:val="24"/>
        </w:rPr>
        <w:t xml:space="preserve"> степени нетрудоспособности (инвалидности)</w:t>
      </w:r>
      <w:r w:rsidR="00F22E84" w:rsidRPr="00987D1A">
        <w:rPr>
          <w:color w:val="000000"/>
          <w:sz w:val="24"/>
          <w:szCs w:val="24"/>
        </w:rPr>
        <w:t>.</w:t>
      </w:r>
    </w:p>
    <w:p w:rsidR="00C23612" w:rsidRPr="00987D1A" w:rsidRDefault="00FD2EF7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5.7. Перечисленные в пункте 5.5. деяния признаются таковыми на основании реше</w:t>
      </w:r>
      <w:r w:rsidRPr="00987D1A">
        <w:rPr>
          <w:sz w:val="24"/>
          <w:szCs w:val="24"/>
        </w:rPr>
        <w:softHyphen/>
        <w:t>ния суда, постановления прокуратуры или иных документов из компетентных органов, в том числе медицинских учреждений, доказывающих факт содеянно</w:t>
      </w:r>
      <w:r w:rsidRPr="00987D1A">
        <w:rPr>
          <w:sz w:val="24"/>
          <w:szCs w:val="24"/>
        </w:rPr>
        <w:softHyphen/>
        <w:t>го, в установленном законодательством порядке.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09"/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6. СТРАХОВАЯ СУММА</w:t>
      </w:r>
    </w:p>
    <w:p w:rsidR="00C23612" w:rsidRPr="00987D1A" w:rsidRDefault="00C23612" w:rsidP="00C23612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987D1A">
        <w:rPr>
          <w:sz w:val="24"/>
          <w:szCs w:val="24"/>
        </w:rPr>
        <w:t xml:space="preserve">6.1. </w:t>
      </w:r>
      <w:r w:rsidRPr="00987D1A">
        <w:rPr>
          <w:sz w:val="24"/>
          <w:szCs w:val="24"/>
          <w:lang w:eastAsia="ru-RU"/>
        </w:rPr>
        <w:t>Страховая сумма - денежная сумма, которая определена в порядке, установленном договором страхования при его заключении, и исходя из которой устанавливаются размер страховой премии (страховых взносов) и размер страховой выплаты при наступлении страхового случая.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6.3. Страхователь может увеличить размер страховой суммы  за дополнительную страховую премию.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6.4.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7. СТРАХОВАЯ ПРЕМИЯ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7.1. Страховой премией является плата за настоящее страхование, которую Страхо</w:t>
      </w:r>
      <w:r w:rsidRPr="00987D1A">
        <w:rPr>
          <w:sz w:val="24"/>
          <w:szCs w:val="24"/>
        </w:rPr>
        <w:softHyphen/>
        <w:t>ватель обязан уплатить Страховщику в порядке и сроки, которые установлены договором страхования.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При страховании с валютным эквивалентом страховая премия уплачивается в рублях по курсу Центрального банка РФ, установленному для иностранной валюты на дату уплаты (перечисления).</w:t>
      </w:r>
    </w:p>
    <w:p w:rsidR="00C23612" w:rsidRPr="00987D1A" w:rsidRDefault="00C23612" w:rsidP="00C23612">
      <w:pPr>
        <w:ind w:firstLine="705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7.2. </w:t>
      </w:r>
      <w:r w:rsidRPr="00987D1A">
        <w:rPr>
          <w:color w:val="000000"/>
          <w:sz w:val="24"/>
          <w:szCs w:val="24"/>
        </w:rPr>
        <w:t>При определении размера страховой премии Страховщик применяет разработанные им страховые тарифы, определяющие премию, взимаемую с единицы страховой суммы.</w:t>
      </w:r>
    </w:p>
    <w:p w:rsidR="00C23612" w:rsidRPr="00987D1A" w:rsidRDefault="00C23612" w:rsidP="00C23612">
      <w:pPr>
        <w:ind w:firstLine="705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При страховании по </w:t>
      </w:r>
      <w:r w:rsidRPr="00987D1A">
        <w:rPr>
          <w:b/>
          <w:color w:val="000000"/>
          <w:sz w:val="24"/>
          <w:szCs w:val="24"/>
        </w:rPr>
        <w:t xml:space="preserve">Риску «Инвалидность», Риску </w:t>
      </w:r>
      <w:r w:rsidRPr="00987D1A">
        <w:rPr>
          <w:b/>
          <w:snapToGrid w:val="0"/>
          <w:color w:val="000000"/>
          <w:sz w:val="24"/>
          <w:szCs w:val="24"/>
        </w:rPr>
        <w:t>«Несчастный случай»,</w:t>
      </w:r>
      <w:r w:rsidRPr="00987D1A">
        <w:rPr>
          <w:snapToGrid w:val="0"/>
          <w:color w:val="000000"/>
          <w:sz w:val="24"/>
          <w:szCs w:val="24"/>
        </w:rPr>
        <w:t xml:space="preserve"> </w:t>
      </w:r>
      <w:r w:rsidRPr="00987D1A">
        <w:rPr>
          <w:b/>
          <w:color w:val="000000"/>
          <w:sz w:val="24"/>
          <w:szCs w:val="24"/>
        </w:rPr>
        <w:t xml:space="preserve">Риску «ПДСОЗ» </w:t>
      </w:r>
      <w:r w:rsidRPr="00987D1A">
        <w:rPr>
          <w:color w:val="000000"/>
          <w:sz w:val="24"/>
          <w:szCs w:val="24"/>
        </w:rPr>
        <w:t>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т.д., на основании информации указанной Страхователем в заявление-анкете.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8. ЗАКЛЮЧЕНИЕ ДОГОВОРА СТРАХОВАНИЯ И СРОК ЕГО ДЕЙСТВИЯ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8.1. 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(Застрахованному лицу, Выгодоприобретателю), в пользу которого заключен договор страхования, а Страхователь </w:t>
      </w:r>
      <w:r w:rsidRPr="00987D1A">
        <w:rPr>
          <w:sz w:val="24"/>
          <w:szCs w:val="24"/>
        </w:rPr>
        <w:lastRenderedPageBreak/>
        <w:t>обязуется уплачивать страховую премию в установленные сроки.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Договор страхования должен соответствовать настоящим Правилам и действующему законодательству. 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8.2. Порядок заключения, исполнения и прекращения договоров страхования включает в себя: 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заключение договора страхования на основании письменного или устного Заявления о страховании;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 оформление страхового полиса (договора страхования);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исполнение сторонами договора страхования своих прав и обязанностей, оговоренных в настоящих Правилах и в договоре страхования;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прекращение договора страхования в соответствии с настоящими Правилами.</w:t>
      </w:r>
    </w:p>
    <w:p w:rsidR="00C23612" w:rsidRPr="00987D1A" w:rsidRDefault="00C23612" w:rsidP="00C23612">
      <w:pPr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8.3. Для заключения договора страхования на основании письменного заявления,   Страхователь представляет Страховщику заполненный бланк Заявления-анкеты на страхование от несчастных случаев и болезней по установленной форме (Приложение №2) (далее – Заявление-анкета).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color w:val="000000"/>
          <w:sz w:val="24"/>
          <w:szCs w:val="24"/>
        </w:rPr>
        <w:t>8.4.</w:t>
      </w:r>
      <w:r w:rsidRPr="00987D1A">
        <w:rPr>
          <w:sz w:val="24"/>
          <w:szCs w:val="24"/>
          <w:lang w:eastAsia="ru-RU"/>
        </w:rPr>
        <w:t xml:space="preserve"> При заключении договора страхования Страхователь обязан сообщить Страховщику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риска), если эти обстоятельства не известны и не должны быть известны страховщику.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  <w:lang w:eastAsia="ru-RU"/>
        </w:rPr>
        <w:t>Существенными признаются, во всяком случае, обстоятельства, определенно оговоренные страховщиком в</w:t>
      </w:r>
      <w:r w:rsidRPr="00987D1A">
        <w:rPr>
          <w:color w:val="000000"/>
          <w:sz w:val="24"/>
          <w:szCs w:val="24"/>
        </w:rPr>
        <w:t xml:space="preserve"> Заявление-анкете, Декларации (Приложение №3), а также в иных анкетах Страховщика</w:t>
      </w:r>
      <w:r w:rsidRPr="00987D1A">
        <w:rPr>
          <w:sz w:val="24"/>
          <w:szCs w:val="24"/>
          <w:lang w:eastAsia="ru-RU"/>
        </w:rPr>
        <w:t>.</w:t>
      </w:r>
      <w:r w:rsidRPr="00987D1A">
        <w:rPr>
          <w:color w:val="000000"/>
          <w:sz w:val="24"/>
          <w:szCs w:val="24"/>
        </w:rPr>
        <w:t xml:space="preserve"> 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  <w:lang w:eastAsia="ru-RU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обстоятельствах, указанных в 1 и 2 абзацах настоящего пункта, Страховщик вправе потребовать признания договора недействительным и применения последствий, предусмотренных пунктом </w:t>
      </w:r>
      <w:r w:rsidRPr="00987D1A">
        <w:rPr>
          <w:color w:val="000000"/>
          <w:sz w:val="24"/>
          <w:szCs w:val="24"/>
          <w:lang w:eastAsia="ru-RU"/>
        </w:rPr>
        <w:t xml:space="preserve">2 </w:t>
      </w:r>
      <w:hyperlink r:id="rId9" w:history="1">
        <w:r w:rsidRPr="00987D1A">
          <w:rPr>
            <w:color w:val="000000"/>
            <w:sz w:val="24"/>
            <w:szCs w:val="24"/>
            <w:lang w:eastAsia="ru-RU"/>
          </w:rPr>
          <w:t>статьи 179</w:t>
        </w:r>
      </w:hyperlink>
      <w:r w:rsidRPr="00987D1A">
        <w:rPr>
          <w:sz w:val="24"/>
          <w:szCs w:val="24"/>
          <w:lang w:eastAsia="ru-RU"/>
        </w:rPr>
        <w:t xml:space="preserve"> ГК РФ.</w:t>
      </w:r>
    </w:p>
    <w:p w:rsidR="00C23612" w:rsidRPr="00987D1A" w:rsidRDefault="00C23612" w:rsidP="00C23612">
      <w:pPr>
        <w:widowControl/>
        <w:suppressAutoHyphens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987D1A">
        <w:rPr>
          <w:sz w:val="24"/>
          <w:szCs w:val="24"/>
          <w:lang w:eastAsia="ru-RU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8.5. При заключении договора страхования Страховщик имеет право затребовать от  Страхователя Декларацию о состоянии здоровья Застрахованного лица по форме, установленной Страховщиком. Страховщик имеет право провести оценку страхового риска, как до заключения договора страхования, так и в течение его действия.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До заключения договора страхования Страховщик вправе направить страхуемое лицо для прохождения медицинского обследования в указанном Страховщиком лечебном учреждении в соответствии с объемом, определенным Страховщиком, которое оплачивается потенциальным Страхователем или страхуемым лицом. При этом Страховщик обязан письменно уведомить потенциального Страхователя (страхуемое лицо) об объеме необходимого медицинского обследования и сообщить необходимую дополнительную информацию. Страховщик может принять решение об оплате стоимости медицинского обследования за свой счет.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8.6 Страховщик вправе отказать в заключение договора страхования или приостановить рассмотрение заявления на страхование в случае, если страхуемое лицо на дату заявления страдало заболеванием, угрожающим его жизни и здоровью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 Страховщик вправе расторгнуть договор страхования в случае, если впоследствии будет установлено, что страхуемое лицо на дату заключения договора страхования страдало заболеванием (заболевание или состояние, травма или иное расстройство здоровья, способное привести к инвалидности, длительной (более 2 недель) утрате трудоспособности, госпитализации, необходимости проведения хирургического вмешательства и т.д.). Страховщик освобождается от обязанности произвести страховую выплату при наступлении страхового случая, произошедшего с таким </w:t>
      </w:r>
      <w:r w:rsidRPr="00987D1A">
        <w:rPr>
          <w:color w:val="000000"/>
          <w:sz w:val="24"/>
          <w:szCs w:val="24"/>
        </w:rPr>
        <w:lastRenderedPageBreak/>
        <w:t xml:space="preserve">Застрахованным. </w:t>
      </w:r>
    </w:p>
    <w:p w:rsidR="00C23612" w:rsidRPr="00987D1A" w:rsidRDefault="00C23612" w:rsidP="00C23612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 xml:space="preserve">8.7. Договор страхования оформляется в письменной форме </w:t>
      </w:r>
      <w:r w:rsidRPr="00987D1A">
        <w:rPr>
          <w:color w:val="000000"/>
          <w:sz w:val="24"/>
          <w:szCs w:val="24"/>
        </w:rPr>
        <w:t xml:space="preserve">(Приложение №4) </w:t>
      </w:r>
      <w:r w:rsidRPr="00987D1A">
        <w:rPr>
          <w:snapToGrid w:val="0"/>
          <w:color w:val="000000"/>
          <w:sz w:val="24"/>
          <w:szCs w:val="24"/>
        </w:rPr>
        <w:t>и может быть заключен путем составления одного документа либо вручения Страховщиком Страхователю страхового полиса, подписанного Страховщиком.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Страховой полис (договор страхования) оформляется Страховщиком, если иное не указано в полисе (договоре страхования), в следующие сроки: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при безналичном порядке уплаты - в течение 5 рабочих дней с даты поступления страховой премии на счет Страховщика;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- при уплате наличными деньгами - непосредственно после получения страховой премии.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8.8. В случае утраты полиса в период действия договора страхования Страхователю на основании его письменного заявления выдается дубликат, после чего утраченный полис считается недействительным, и страховые выплаты по нему не производятся.</w:t>
      </w:r>
    </w:p>
    <w:p w:rsidR="00C23612" w:rsidRPr="00987D1A" w:rsidRDefault="00C23612" w:rsidP="00C23612">
      <w:pPr>
        <w:pStyle w:val="15"/>
        <w:widowControl w:val="0"/>
        <w:spacing w:line="240" w:lineRule="atLeast"/>
        <w:ind w:firstLine="720"/>
        <w:jc w:val="both"/>
        <w:rPr>
          <w:snapToGrid w:val="0"/>
          <w:color w:val="000000"/>
          <w:sz w:val="24"/>
          <w:szCs w:val="24"/>
        </w:rPr>
      </w:pPr>
      <w:r w:rsidRPr="00987D1A">
        <w:rPr>
          <w:snapToGrid w:val="0"/>
          <w:color w:val="000000"/>
          <w:sz w:val="24"/>
          <w:szCs w:val="24"/>
        </w:rPr>
        <w:t>При повторной утрате полиса в период действия договора для получения дубликата полиса Страхователь уплачивает Страховщику денежную сумму в размере стоимости изготовления и оформления полиса.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8.9. Застрахованное лицо может быть определено: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 путем указания полных сведений в Договоре страхования; 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списком Застрахованных, который является частью договора группового страхования.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8.10. Договор страхования со Страхователем (юридическим лицом) может быть оформлен в виде отдельного договора на каждое Застрахованное лицо. При этом Страховщик выдает в течение 5 дней с даты вступления договора в силу, страховые полисы на каждого Застрахованного (Приложение № 5 к настоящим Правилам), для их дальнейшего вручения Застрахованному.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8.11. При заключении договора группового страхования со Страхователем (юридическим лицом) оформляется единый договор страхования с приложением списка Застрахованных, который является частью договора группового страхования.</w:t>
      </w:r>
    </w:p>
    <w:p w:rsidR="00C23612" w:rsidRPr="00987D1A" w:rsidRDefault="00C23612" w:rsidP="00C23612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987D1A">
        <w:rPr>
          <w:snapToGrid/>
          <w:color w:val="000000"/>
          <w:sz w:val="24"/>
          <w:szCs w:val="24"/>
        </w:rPr>
        <w:t xml:space="preserve">8.12. В случае расширения списка Застрахованных лиц при групповом страховании Страхователь представляет Страховщику сведения, предусмотренные настоящими Правилами, о  дополнительно страхуемых лицах. </w:t>
      </w:r>
    </w:p>
    <w:p w:rsidR="00C23612" w:rsidRPr="00987D1A" w:rsidRDefault="00C23612" w:rsidP="00C23612">
      <w:pPr>
        <w:pStyle w:val="FR1"/>
        <w:tabs>
          <w:tab w:val="left" w:pos="0"/>
        </w:tabs>
        <w:spacing w:line="240" w:lineRule="auto"/>
        <w:ind w:left="0" w:right="0" w:firstLine="720"/>
        <w:jc w:val="both"/>
        <w:rPr>
          <w:snapToGrid/>
          <w:color w:val="000000"/>
          <w:sz w:val="24"/>
          <w:szCs w:val="24"/>
        </w:rPr>
      </w:pPr>
      <w:r w:rsidRPr="00987D1A">
        <w:rPr>
          <w:snapToGrid/>
          <w:color w:val="000000"/>
          <w:sz w:val="24"/>
          <w:szCs w:val="24"/>
        </w:rPr>
        <w:t xml:space="preserve">Страхователь  уплачивает за них дополнительную страховую премию. </w:t>
      </w:r>
    </w:p>
    <w:p w:rsidR="00C23612" w:rsidRPr="00987D1A" w:rsidRDefault="00C23612" w:rsidP="00C23612">
      <w:pPr>
        <w:pStyle w:val="aa"/>
        <w:ind w:firstLine="720"/>
        <w:rPr>
          <w:sz w:val="24"/>
          <w:szCs w:val="24"/>
        </w:rPr>
      </w:pPr>
      <w:r w:rsidRPr="00987D1A">
        <w:rPr>
          <w:sz w:val="24"/>
          <w:szCs w:val="24"/>
        </w:rPr>
        <w:t>8.13. В случае группового страхования, стороны подтверждают изменения в списке Застрахованных, путем подписания дополнительных соглашений.</w:t>
      </w:r>
    </w:p>
    <w:p w:rsidR="00C23612" w:rsidRPr="00987D1A" w:rsidRDefault="00C23612" w:rsidP="00C23612">
      <w:pPr>
        <w:tabs>
          <w:tab w:val="left" w:pos="90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8.14. В случае прекращения Застрахованным трудовых отношений со Страхователем - юридическим лицом договор страхования в отношении данного Застрахованного по желанию Страхователя и Страховщика может быть прекращен досрочно в порядке, предусмотренном настоящими Правилами.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8.15. При заключении договора группового страхования Страховщик оставляет за собой право не предоставлять либо ограничить его страховое покрытие отдельным Застрахованным, в отношении которых Страховщиком будет осуществляться оценка страхового риска, до завершения оценки страхового риска и получения в случае необходимости дополнительной страховой премии. В этом случае Страховщик и страхователь подписывают соглашение к договору группового страхования, в котором указывают Застрахованных лиц, в отношении которых будет осуществляться оценка страхового риска, размер страхового покрытия на период оценки страхового риска и срок оценки страхового риска.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8.16.  Застрахованное лицо, названное в договоре страхования, может быть заменено Страхователем другим лицом лишь с согласия самого Застрахованного лица и Страховщика.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8.17. Страхователь обязан оплатить дополнительный страховой взнос и/или согласовать со Страховщиком новые условия страхования (изменения в страховом покрытии, изменение страховой суммы и т.п.), если по результатам оценки страхового риска Страховщиком будут получены дополнительные существенные сведения, влияющие на степень вероятности наступления страхового случая.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Неуплата Страхователем дополнительной страховой премии или отказ Страхователя согласовать со Страховщиком новые условия страхования в соответствии с настоящим пунктом дают Страховщику право расторгнуть договор страхования в одностороннем порядке.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8.18. Договор страхования заключается сроком на один год, если иное не предусмотрено договором.</w:t>
      </w:r>
    </w:p>
    <w:p w:rsidR="00315A3D" w:rsidRPr="00987D1A" w:rsidRDefault="00C23612" w:rsidP="00315A3D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8.19. </w:t>
      </w:r>
      <w:r w:rsidR="00315A3D" w:rsidRPr="00987D1A">
        <w:rPr>
          <w:color w:val="000000"/>
          <w:sz w:val="24"/>
          <w:szCs w:val="24"/>
        </w:rPr>
        <w:t>В случае, когда договор страхования заключается на срок не равный году, страховая премия рассчитывается с учетом коэффициента  срока страхования:</w:t>
      </w:r>
    </w:p>
    <w:p w:rsidR="00315A3D" w:rsidRPr="00987D1A" w:rsidRDefault="00315A3D" w:rsidP="00315A3D">
      <w:pPr>
        <w:ind w:firstLine="720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</w:t>
      </w:r>
      <w:r w:rsidRPr="00987D1A">
        <w:rPr>
          <w:b/>
          <w:color w:val="000000"/>
          <w:sz w:val="24"/>
          <w:szCs w:val="24"/>
        </w:rPr>
        <w:t xml:space="preserve">Коэффициент срока страхования = Срок действия договора (в днях) / 365(366) 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8.20. При заключении договора между Страхователем и Страховщиком должно быть достигнуто соглашение по следующим существенным условиям договора: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 xml:space="preserve">8.20.1. о застрахованном лице;  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 xml:space="preserve">8.20.2. о характере события на случай наступления, которого осуществляется, страхование (страхового случая); 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8.20.3. о размере страховой суммы;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8.20.4. о сроке действия договора.</w:t>
      </w:r>
    </w:p>
    <w:p w:rsidR="00F22E84" w:rsidRPr="00987D1A" w:rsidRDefault="00F22E84" w:rsidP="00F22E84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8.21. Срок действия договора страхования начинается: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при уплате страховой премии наличными деньгами - в 00 часов даты, указанной в договоре страхования, но не ранее момента уплаты страхового взноса (первого или едино</w:t>
      </w:r>
      <w:r w:rsidRPr="00987D1A">
        <w:rPr>
          <w:sz w:val="24"/>
          <w:szCs w:val="24"/>
        </w:rPr>
        <w:softHyphen/>
        <w:t>временного), если иное не предусмотрено договором.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при уплате страховой премии путем безналичных расчетов - в 00 часов дня даты указанной в договоре страхования, но не ранее 00 часов дня уплаты страхового взноса (пер</w:t>
      </w:r>
      <w:r w:rsidRPr="00987D1A">
        <w:rPr>
          <w:sz w:val="24"/>
          <w:szCs w:val="24"/>
        </w:rPr>
        <w:softHyphen/>
        <w:t>вого или единовременного), если иное не предусмотрено договором.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Факт уплаты страховой премии наличными деньгами должен быть подтвержден кви</w:t>
      </w:r>
      <w:r w:rsidRPr="00987D1A">
        <w:rPr>
          <w:sz w:val="24"/>
          <w:szCs w:val="24"/>
        </w:rPr>
        <w:softHyphen/>
        <w:t>танционным материалом Страховщика, в кассу которого эта премия была уплачена.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Днем уплаты считается день поступления платежа, определяемый датой выписки по банку, на счет или в кассу Страховщика (его представителю), если иное не оговорено в до</w:t>
      </w:r>
      <w:r w:rsidRPr="00987D1A">
        <w:rPr>
          <w:sz w:val="24"/>
          <w:szCs w:val="24"/>
        </w:rPr>
        <w:softHyphen/>
        <w:t>говоре.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Оплата премии не считается состоявшейся, если платеж произведен с нарушением за</w:t>
      </w:r>
      <w:r w:rsidRPr="00987D1A">
        <w:rPr>
          <w:sz w:val="24"/>
          <w:szCs w:val="24"/>
        </w:rPr>
        <w:softHyphen/>
        <w:t>конодательства, регулирующего порядок расчетов.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8.22. Действие договора страхования заканчивается в 24 часа местного времени дня, который указан в договоре как дата его окончания.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8.23. Страховщик несет ответственность по договору страхования в пределах страхо</w:t>
      </w:r>
      <w:r w:rsidRPr="00987D1A">
        <w:rPr>
          <w:sz w:val="24"/>
          <w:szCs w:val="24"/>
        </w:rPr>
        <w:softHyphen/>
        <w:t xml:space="preserve">вой суммы и срока страхования, предусмотренных договором.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 случае выплаты полной страховой суммы по определенному риску, установленной договором страхования, действие договора по определенному риску прекращается.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9. ПРАВА И ОБЯЗАННОСТИ СТОРОН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 В период действия договора страхования Страхователь имеет право: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9.1.1. отказаться от договора страхования в любое время, если к моменту отказа возможность наступления страхового случая не отпала по обстоятельствам, указанным в п.1. ст. 958 ГК РФ;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9.1.2. в случае, если договор страхования заключен Страхователем в свою пользу, Страхователь имеет право назначить Выгодоприобретателя с учетом требований п.1.8. настоящих Правил. Назначив Выгодоприобретателя, Страхователь сохраняет за собой право на замену его дру</w:t>
      </w:r>
      <w:r w:rsidRPr="00987D1A">
        <w:rPr>
          <w:sz w:val="24"/>
          <w:szCs w:val="24"/>
        </w:rPr>
        <w:softHyphen/>
        <w:t>гим лицом до наступления страхового случая, предусмотренного п. 5.2. настоящих Правил, с письменным уведомлением об этом Страховщика;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9.1.3. получить дубликат полиса в случае его утраты;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9.1.4. получать от Страховщика информацию, касающуюся его финансовой устойчивости и не являющуюся коммерческой тайной;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9.1.5. вносить с согласия Страховщика изменения в условия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9.1.6. проверять соблюдение Страховщиком условий договора страхования;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9.1.7. по согласованию со Страховщиком вносить изменения в условия договора группового страхования, касающиеся изменения списка Застрахованных в части включения </w:t>
      </w:r>
      <w:r w:rsidRPr="00987D1A">
        <w:rPr>
          <w:sz w:val="24"/>
          <w:szCs w:val="24"/>
        </w:rPr>
        <w:lastRenderedPageBreak/>
        <w:t>в договор и исключения из договора отдельных лиц. Исключение Застрахованного из договора может производиться на любую дату в течение срока действия договора. В любом случае вышеуказанные изменения в отношении застрахованного могут производиться только до наступления предусмотренного договором в части этого Застрахованного страхового случая. Данное изменение оформляется дополнительным соглашением к договору.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 Страхователь обязан: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9.2.1. при заключении договора страхования сообщить Страховщику известные Страхователю (Застрахованному)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Существенными признаются обстоятельства, определенно оговоренные в договоре страхования (или страховом полисе), в заявлении-анкете на страхование или в письменном запросе Страховщика;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9.2.2. сообщать в письменном виде Страховщику об изменениях, дополнениях, уточнениях, которые он намерен внести в условия договора страхования, в том числе места жительства, места работы, рода деятельности Застрахованных, банковских реквизитов;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9.2.3. уплачивать страховой взнос в сроки, определенные в договоре и указанные в полисе;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9.2.4. при наступлении события, имеющего признаки страхового случая, письменно известить об этом Страховщика в течение 30 (тридцати) дней со дня, когда Страхователю стало известно о случившемся с последующим предоставлением всей необходимой информации и приложением подтверждающих документов. Обязанность Страхователя сообщить о факте наступления указанного события может быть исполнена Выгодоприобретателем (наследниками по закону);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9.2.5. исполнять любые положения настоящих Правил, договора страхования и иных документов, закрепляющих договорные правоотношения между Страхователем и Страховщиком, связанные с заключением, исполнением или прекращением этих правоотношений.</w:t>
      </w:r>
    </w:p>
    <w:p w:rsidR="00811428" w:rsidRPr="00987D1A" w:rsidRDefault="00811428" w:rsidP="00C23612">
      <w:pPr>
        <w:ind w:firstLine="709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 Страховщик имеет право: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9.3.1. проверять сообщенную Страхователем информацию, а также выполнение Страхователем требований и условий договора;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9.3.2. по мере необходимости направлять запросы в компетентные органы;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9.3.3. потребовать изменения условий договора страхования или уплаты дополнительной страховой премии соразмерно увеличению риска, в случае уведомления Страхователем об обстоятельствах, влекущих увеличение страхового риска;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Если Страхователь (Выгодоприобретатель) возражает против изменения условий договора страхования или доплаты страховой премии, Страховщик вправе потребовать расторжения договора в соответствии с гражданским законодательством РФ.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9.3.4. отказать в страховой выплате, если Страхователь (Застрахован</w:t>
      </w:r>
      <w:r w:rsidRPr="00987D1A">
        <w:rPr>
          <w:sz w:val="24"/>
          <w:szCs w:val="24"/>
        </w:rPr>
        <w:softHyphen/>
        <w:t>ный):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- сообщил заранее искаженные сведения о здоровье Застрахованного на момент за</w:t>
      </w:r>
      <w:r w:rsidRPr="00987D1A">
        <w:rPr>
          <w:sz w:val="24"/>
          <w:szCs w:val="24"/>
        </w:rPr>
        <w:softHyphen/>
        <w:t>ключения договора;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9.3.5. отказать в выплате страховой суммы в случаях: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неисполнения Страхователем (Застрахованным) обязанностей, предусмотренных Разделом 9 настоящих Правил;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несвоевременного обращения к Страховщику с заявлением, предусмотренным настоящими Правилами;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 если Страхователь не сообщил об изменении в сведениях, о Застрахованном, указанных Страхователем при заключении договора страхования и в период оценки риска, если данное изменение явилось прямой или косвенной причиной наступления события, обладающего признаками страхового случая;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 неоплаты Страхователем страхового взноса в сроки, указанные в договоре страхования;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  в иных случаях, предусмотренных настоящими Правилами, Договором страхования </w:t>
      </w:r>
      <w:r w:rsidRPr="00987D1A">
        <w:rPr>
          <w:sz w:val="24"/>
          <w:szCs w:val="24"/>
        </w:rPr>
        <w:lastRenderedPageBreak/>
        <w:t xml:space="preserve">и действующим законодательством РФ.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9.3.6. расторгнуть, предварительно за 30 дней письменно уведомив Страхователя, договор в случае, если обнаружится, что Страхователь сообщил заведомо недостоверные сведения о Застрахованном при заключении договора страхования;</w:t>
      </w:r>
    </w:p>
    <w:p w:rsidR="00C23612" w:rsidRPr="00987D1A" w:rsidRDefault="00C23612" w:rsidP="00C23612">
      <w:pPr>
        <w:ind w:firstLine="720"/>
        <w:jc w:val="both"/>
      </w:pPr>
      <w:r w:rsidRPr="00987D1A">
        <w:rPr>
          <w:sz w:val="24"/>
          <w:szCs w:val="24"/>
        </w:rPr>
        <w:t>9.3.7. расторгнуть договор страхования в случае неуплаты Страхователем страхо</w:t>
      </w:r>
      <w:r w:rsidRPr="00987D1A">
        <w:rPr>
          <w:sz w:val="24"/>
          <w:szCs w:val="24"/>
        </w:rPr>
        <w:softHyphen/>
        <w:t>вого взноса в установленные договором сроки, если стороны не заключили дополнительное соглашение о продлении срока внесения страхового взноса.</w:t>
      </w:r>
    </w:p>
    <w:p w:rsidR="00C23612" w:rsidRPr="00987D1A" w:rsidRDefault="00C23612" w:rsidP="00C23612">
      <w:pPr>
        <w:shd w:val="clear" w:color="auto" w:fill="FFFFFF"/>
        <w:ind w:firstLine="720"/>
        <w:jc w:val="both"/>
      </w:pP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 Страховщик обязан: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9.4.1. при заключении договора страхования ознакомить Страхователя с настоящи</w:t>
      </w:r>
      <w:r w:rsidRPr="00987D1A">
        <w:rPr>
          <w:sz w:val="24"/>
          <w:szCs w:val="24"/>
        </w:rPr>
        <w:softHyphen/>
        <w:t>ми Правилами;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9.4.2. выдать страховой полис, в установленные договором страхования сроки;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9.4.3. при наступлении страхового случая произвести выплату страхового обеспе</w:t>
      </w:r>
      <w:r w:rsidRPr="00987D1A">
        <w:rPr>
          <w:sz w:val="24"/>
          <w:szCs w:val="24"/>
        </w:rPr>
        <w:softHyphen/>
        <w:t>чения (или отказать в выплате) в течение оговоренного в договоре срока после получения всех необходимых документов;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9.4.4. обеспечить конфиденциальность в отношениях со Страхователем.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Договором страхования могут быть предусмотрены также другие обязанности Стра</w:t>
      </w:r>
      <w:r w:rsidRPr="00987D1A">
        <w:rPr>
          <w:sz w:val="24"/>
          <w:szCs w:val="24"/>
        </w:rPr>
        <w:softHyphen/>
        <w:t>ховщика.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9.5. В случае если договор страхования заключен в пользу третьего лица (Застра</w:t>
      </w:r>
      <w:r w:rsidRPr="00987D1A">
        <w:rPr>
          <w:sz w:val="24"/>
          <w:szCs w:val="24"/>
        </w:rPr>
        <w:softHyphen/>
        <w:t>хованного):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9.5.1. Застрахованный обязан: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выполнить обязанности Страхователя, предусмотренные п. 9.2.3 настоящих Правил.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9.5.2. Застрахованный имеет право:</w:t>
      </w:r>
    </w:p>
    <w:p w:rsidR="00C23612" w:rsidRPr="00987D1A" w:rsidRDefault="00C23612" w:rsidP="00C23612">
      <w:pPr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- воспользоваться правами Страхователя, предусмотренными п.п.9.1.2., 9.1.3 настоящих Правил.</w:t>
      </w:r>
    </w:p>
    <w:p w:rsidR="00C23612" w:rsidRPr="00987D1A" w:rsidRDefault="00C23612" w:rsidP="00C23612">
      <w:pPr>
        <w:ind w:firstLine="720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10. СТРАХОВАЯ ВЫПЛАТА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10.1. При наступлении страхового случая Страховщик обязан произвести страховую выплату Страхователю (Застрахованному, Выгодоприобретателю, наследнику) в соответствии с ус</w:t>
      </w:r>
      <w:r w:rsidRPr="00987D1A">
        <w:rPr>
          <w:sz w:val="24"/>
          <w:szCs w:val="24"/>
        </w:rPr>
        <w:softHyphen/>
        <w:t>ловиями договора страхования.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10.2. При требовании страховой выплаты, Страхователь (Застрахованный, Выгодоприобретатель, наследник) обязан доку</w:t>
      </w:r>
      <w:r w:rsidRPr="00987D1A">
        <w:rPr>
          <w:sz w:val="24"/>
          <w:szCs w:val="24"/>
        </w:rPr>
        <w:softHyphen/>
        <w:t>ментально доказать, что произошел страховой случай, предусмотренный условиями страхо</w:t>
      </w:r>
      <w:r w:rsidRPr="00987D1A">
        <w:rPr>
          <w:sz w:val="24"/>
          <w:szCs w:val="24"/>
        </w:rPr>
        <w:softHyphen/>
        <w:t xml:space="preserve">вания. 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10.3. Страховая выплата производится на основании письменного заявления Страхо</w:t>
      </w:r>
      <w:r w:rsidRPr="00987D1A">
        <w:rPr>
          <w:sz w:val="24"/>
          <w:szCs w:val="24"/>
        </w:rPr>
        <w:softHyphen/>
        <w:t>вателя (Застрахованного, Выгодоприобретателя, наследника) о страховой выплате (Приложение № 7).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10.4. Если смерть застрахованного лица наступила вследствие совершения Выгодоприобретателем умышленного преступления, выплата страхового обеспечения произво</w:t>
      </w:r>
      <w:r w:rsidRPr="00987D1A">
        <w:rPr>
          <w:sz w:val="24"/>
          <w:szCs w:val="24"/>
        </w:rPr>
        <w:softHyphen/>
        <w:t>дится иным наследникам Застрахованного по закону.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10.5. Общая сумма выплат по одному и</w:t>
      </w:r>
      <w:r w:rsidR="00DA7294" w:rsidRPr="00987D1A">
        <w:rPr>
          <w:sz w:val="24"/>
          <w:szCs w:val="24"/>
        </w:rPr>
        <w:t>л</w:t>
      </w:r>
      <w:r w:rsidRPr="00987D1A">
        <w:rPr>
          <w:sz w:val="24"/>
          <w:szCs w:val="24"/>
        </w:rPr>
        <w:t>и нескольким страховым случаям, проис</w:t>
      </w:r>
      <w:r w:rsidRPr="00987D1A">
        <w:rPr>
          <w:sz w:val="24"/>
          <w:szCs w:val="24"/>
        </w:rPr>
        <w:softHyphen/>
        <w:t>шедшим в период действия договора страхования по определенному риску, не может превышать страховой суммы по данному риску, указанному в договоре страхования.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10.6. При наступлении страхового случая размер страховой выплаты определяется согласно условиям, оговоренным в договоре страхования: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10.6.1. в случае временной утраты общей трудоспособности Застрахованного и временной потери здоровья Застрахованного ребенка, выплата Застрахованно</w:t>
      </w:r>
      <w:r w:rsidRPr="00987D1A">
        <w:rPr>
          <w:sz w:val="24"/>
          <w:szCs w:val="24"/>
        </w:rPr>
        <w:softHyphen/>
        <w:t>му производится по одному из следующих вариантов, оговоренных в страховом полисе: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 вариант - за каждый день нетрудоспособности Застрахованного (временного расстройства здоровья Застрахованного) в размере 0,5 % от оговоренной в договоре страхования страховой суммы, начиная с 1 - </w:t>
      </w:r>
      <w:proofErr w:type="spellStart"/>
      <w:r w:rsidRPr="00987D1A">
        <w:rPr>
          <w:sz w:val="24"/>
          <w:szCs w:val="24"/>
        </w:rPr>
        <w:t>го</w:t>
      </w:r>
      <w:proofErr w:type="spellEnd"/>
      <w:r w:rsidRPr="00987D1A">
        <w:rPr>
          <w:sz w:val="24"/>
          <w:szCs w:val="24"/>
        </w:rPr>
        <w:t xml:space="preserve"> дня, но не более 50 % страховой суммы по договору;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2 вариант - согласно таблице №1 размеров страховых выплат в зависимости от характера причиненного ущерба здоровью Застрахованного (Приложение № 6 к настоящим Правилам);</w:t>
      </w:r>
    </w:p>
    <w:p w:rsidR="00683B21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lastRenderedPageBreak/>
        <w:t xml:space="preserve">В случае наступления временной нетрудоспособности (временного расстройства здоровья)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рассчитывается начиная с </w:t>
      </w:r>
      <w:r w:rsidR="00683B21" w:rsidRPr="00987D1A">
        <w:rPr>
          <w:sz w:val="24"/>
          <w:szCs w:val="24"/>
        </w:rPr>
        <w:t>11-го дня медицинского лечения.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10.6.2. в случае постоянной утраты общей трудоспособности (установление группы или категории инвалидности) выплата производится Застрахованному (Выгодоприобретателю) по установленным в договоре процентам от страховой суммы, в зави</w:t>
      </w:r>
      <w:r w:rsidRPr="00987D1A">
        <w:rPr>
          <w:sz w:val="24"/>
          <w:szCs w:val="24"/>
        </w:rPr>
        <w:softHyphen/>
        <w:t>симости от установленной группы инвалидности: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при первой и второй группе инвалидности и при установлении категории «ребенок-инвалид»   - 100 %; 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при третьей группе инвалидности - 50 %, </w:t>
      </w:r>
    </w:p>
    <w:p w:rsidR="00C23612" w:rsidRPr="00987D1A" w:rsidRDefault="00C23612" w:rsidP="00C23612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Страховая выплата  за более тяжелую группу инвалидности производиться за вычетом ранее произведенной  Застрахованному страховой выплаты  за установление предыдущей группы инвалидности.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10.6.3. </w:t>
      </w:r>
      <w:r w:rsidRPr="00987D1A">
        <w:rPr>
          <w:color w:val="000000"/>
          <w:sz w:val="24"/>
          <w:szCs w:val="24"/>
        </w:rPr>
        <w:t>в случае смерти Застрахованного (за исключением случаев смерти, предусмотренных в п.5.5. настоящих Правил) – в размере 100% страховой суммы лицу, назначенному для получения страховой суммы</w:t>
      </w:r>
      <w:r w:rsidRPr="00987D1A">
        <w:rPr>
          <w:sz w:val="24"/>
          <w:szCs w:val="24"/>
        </w:rPr>
        <w:t>.</w:t>
      </w:r>
    </w:p>
    <w:p w:rsidR="00C23612" w:rsidRPr="00987D1A" w:rsidRDefault="00C23612" w:rsidP="00C23612">
      <w:pPr>
        <w:shd w:val="clear" w:color="auto" w:fill="FFFFFF"/>
        <w:tabs>
          <w:tab w:val="num" w:pos="19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 xml:space="preserve">10.6.4. </w:t>
      </w:r>
      <w:r w:rsidRPr="00987D1A">
        <w:rPr>
          <w:color w:val="000000"/>
          <w:sz w:val="24"/>
          <w:szCs w:val="24"/>
        </w:rPr>
        <w:t>при первичном диагностировании смертельно опасного заболевания  размер страховой выплаты определяется в соответствии с Дополнительными условиями №1  (Приложение №9 к Правилам)</w:t>
      </w:r>
      <w:r w:rsidR="001E5386" w:rsidRPr="00987D1A">
        <w:rPr>
          <w:color w:val="000000"/>
          <w:sz w:val="24"/>
          <w:szCs w:val="24"/>
        </w:rPr>
        <w:t>.</w:t>
      </w:r>
    </w:p>
    <w:p w:rsidR="00C23612" w:rsidRPr="00987D1A" w:rsidRDefault="00C23612" w:rsidP="00C23612">
      <w:pPr>
        <w:ind w:firstLine="69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 xml:space="preserve">10.7. </w:t>
      </w:r>
      <w:r w:rsidRPr="00987D1A">
        <w:rPr>
          <w:color w:val="000000"/>
          <w:sz w:val="24"/>
          <w:szCs w:val="24"/>
        </w:rPr>
        <w:t>Страховая выплата производится в рублях наличными или на банковский счет Страхователя (Застрахованного), Выгодоприобретателя, наследника согласно действующему законодательству Российской Федерации.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страховании с  валютным эквивалентом страховая выплата осуществляется в рублях по курсу Центрального банка РФ, установленному для данной валюты на дату выплаты (перечисления). При этом при расчете страховой выплаты данное условие применяется в случае, если курс валюты не превышает максимального курса для выплат, под которым понимается курс валюты, установленный Центральным банком РФ на дату перечисления страховой премии, увеличенной на 1% на каждый месяц (в </w:t>
      </w:r>
      <w:proofErr w:type="spellStart"/>
      <w:r w:rsidRPr="00987D1A">
        <w:rPr>
          <w:sz w:val="24"/>
          <w:szCs w:val="24"/>
        </w:rPr>
        <w:t>т.ч</w:t>
      </w:r>
      <w:proofErr w:type="spellEnd"/>
      <w:r w:rsidRPr="00987D1A">
        <w:rPr>
          <w:sz w:val="24"/>
          <w:szCs w:val="24"/>
        </w:rPr>
        <w:t>. неполный), прошедший с момента перечисления премии. В случае если курс валюты, установленный Центральным банком РФ, превысит вышеуказанный максимальный курс, размер страхового возмещения определяется исходя из максимального курса.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10.8. При наступлении страхового случая Страхователь, Застрахованный, Выгодоприобретатель, наследники обязаны известить о случившемся Страховщика в течение 30 дней после наступления страхового случая, или в течение 30 дней, когда стало известно о наступлении страхового случая.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10.9. Для получения страховой выплаты Страховщику должны быть предоставлены следующие документы: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10.9.1. Выгодоприобретателем (Наследниками) в связи со смертью Застрахованного: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справки о смерти Застрахованного;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Застрахованного предоставляют, помимо вышеуказанных документов, свидетельство о праве на наследство, выданное нотариальной конторой.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иные документы, необходимые для установления причин и характера события, имеющего признаки страхового случая (заверенные надлежащим образом копии </w:t>
      </w:r>
      <w:r w:rsidRPr="00987D1A">
        <w:rPr>
          <w:sz w:val="24"/>
          <w:szCs w:val="24"/>
        </w:rPr>
        <w:lastRenderedPageBreak/>
        <w:t xml:space="preserve">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987D1A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10.9.2. Застрахованный, его законный представитель, Выгодоприобретатель при наступлении страхового случая «Инвалидность», </w:t>
      </w:r>
      <w:r w:rsidRPr="00987D1A">
        <w:rPr>
          <w:snapToGrid w:val="0"/>
          <w:sz w:val="24"/>
          <w:szCs w:val="24"/>
        </w:rPr>
        <w:t>«Несчастный случай»</w:t>
      </w:r>
      <w:r w:rsidRPr="00987D1A">
        <w:rPr>
          <w:sz w:val="24"/>
          <w:szCs w:val="24"/>
        </w:rPr>
        <w:t>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оригинал или заверенную лечебно-профилактическим или медицинским учреждением 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10.9.3. При первичном диагностировании смертельно опасного заболевания перечень представляемых документов определяется в соответствии с Дополнительными условиями №1  (Приложение №9 к Правилам).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10.10. Во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10.11. </w:t>
      </w:r>
      <w:r w:rsidR="00192AA0" w:rsidRPr="00987D1A">
        <w:rPr>
          <w:sz w:val="24"/>
          <w:szCs w:val="24"/>
        </w:rPr>
        <w:t xml:space="preserve">Все документы, предусмотренные настоящими Правилами и предоставляемые Страховщику в связи со страховыми выплатами, должны быть составлены на русском языке. Документы, предоставляемые Страхователем на иностранном языке должны иметь перевод на русский язык, верность перевода и подлинность подписи переводчика должны быть нотариально удостоверены, на указанных документах также должен быть проставлен </w:t>
      </w:r>
      <w:proofErr w:type="spellStart"/>
      <w:r w:rsidR="00192AA0" w:rsidRPr="00987D1A">
        <w:rPr>
          <w:sz w:val="24"/>
          <w:szCs w:val="24"/>
        </w:rPr>
        <w:t>апостиль</w:t>
      </w:r>
      <w:proofErr w:type="spellEnd"/>
      <w:r w:rsidR="00192AA0" w:rsidRPr="00987D1A">
        <w:rPr>
          <w:sz w:val="24"/>
          <w:szCs w:val="24"/>
        </w:rPr>
        <w:t>, удостоверяющий действия нотариуса. 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10.12. При объявлении судом Застрахованного умершим, страховая выплата осуществляется при условии, если день его предполагаемой смерти, указанный в решении суда, приходится на период, когда договор страхования действовал. При признании Застрахованного безвестно пропавшим, страховая выплата не осуществляется.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10.13. При необходимости Страховщик имеет право запрашивать и получать сведения, связанные со страховым случаем у правоохранительных органов, банков, медицинских учреждений или других учреждений и организаций, располагающих информацией об обстоятельствах страхового случая, а также вправе самостоятельно выяснять причины и обстоятельства страхового случая.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10.14. Страховщик в течение 10 (десяти) рабочих дней со дня поступления заявления на получение страховой выплаты и всех необходимых документов, указанных в п. 10.9. и сведений, подтверждающих факт наступления события, на основании представленных документов принимает решение о признании события страховым случаем (либо об отказе в </w:t>
      </w:r>
      <w:r w:rsidRPr="00987D1A">
        <w:rPr>
          <w:color w:val="000000"/>
          <w:sz w:val="24"/>
          <w:szCs w:val="24"/>
        </w:rPr>
        <w:lastRenderedPageBreak/>
        <w:t>страховой выплате).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10.15. Если Выгодоприобретателем является несовершеннолетний в возрасте до 14 лет, причитающаяся ему сумма переводится во вклад в банке, согласованном сторонами, на его имя с одновременным уведомлением его законных представителей.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  <w:shd w:val="clear" w:color="auto" w:fill="FFFF00"/>
        </w:rPr>
      </w:pPr>
      <w:r w:rsidRPr="00987D1A">
        <w:rPr>
          <w:color w:val="000000"/>
          <w:sz w:val="24"/>
          <w:szCs w:val="24"/>
        </w:rPr>
        <w:t>10.16. Страховщик при необходимости имеет право запрашивать иные документы, в дополнении к указанным в п. 10.9.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 Страховщик имеет право отказать в страховой выплате, если: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10.17.1. Страхователь, Застрахованный, не соблюдали условий настоящих Правил;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10.17.2. во время наступления страхового случая Застрахованный находился в состоянии алкогольного, наркотического или токсического опьянения;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10.17.3 сообщил заранее искаженные сведения о здоровье Застрахованного на момент за</w:t>
      </w:r>
      <w:r w:rsidRPr="00987D1A">
        <w:rPr>
          <w:sz w:val="24"/>
          <w:szCs w:val="24"/>
        </w:rPr>
        <w:softHyphen/>
        <w:t>ключения договора;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  <w:shd w:val="clear" w:color="auto" w:fill="FFFF00"/>
        </w:rPr>
      </w:pPr>
      <w:r w:rsidRPr="00987D1A">
        <w:rPr>
          <w:sz w:val="24"/>
          <w:szCs w:val="24"/>
        </w:rPr>
        <w:t>10.17.4. имел возможность в порядке, установленном действующим законодательством, но не представил документы и сведения, необходимые для установления причин, характера несчастного случая и/или болезни и его связи с наступившим результа</w:t>
      </w:r>
      <w:r w:rsidRPr="00987D1A">
        <w:rPr>
          <w:sz w:val="24"/>
          <w:szCs w:val="24"/>
        </w:rPr>
        <w:softHyphen/>
        <w:t>том, или представил заведомо ложные доказательства.</w:t>
      </w:r>
    </w:p>
    <w:p w:rsidR="00C23612" w:rsidRPr="00987D1A" w:rsidRDefault="00C23612" w:rsidP="00C23612">
      <w:pPr>
        <w:ind w:firstLine="709"/>
        <w:rPr>
          <w:sz w:val="24"/>
          <w:szCs w:val="24"/>
        </w:rPr>
      </w:pPr>
      <w:r w:rsidRPr="00987D1A">
        <w:rPr>
          <w:sz w:val="24"/>
          <w:szCs w:val="24"/>
        </w:rPr>
        <w:t>10.18. Страховая выплата не производится, если страховой случай явился следствием событий, предусмотренных в п. 5.5., если иное не предусмотрено договором.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 Страховщик освобождается от выплаты страхового возмещения, когда страховой случай наступил вследствие: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10.19.1. воздействия ядерного взрыва, радиации или радиоактивного заражения;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10.19.2. военных действий, а также маневров или иных военных мероприятий;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10.19.3. гражданской войны, народных волнений всякого рода или забастовок.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10.20.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C23612" w:rsidRPr="00987D1A" w:rsidRDefault="00C23612" w:rsidP="00C23612">
      <w:pPr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10.21. Отказ Страховщика произвести страховую выплату может быть обжалован Страхователем (Застрахованным), Выгодоприобретателем в суде (арбитражным или третейским судом).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10.22. Условиями договора страхования могут быть предусмотрены другие основания для от</w:t>
      </w:r>
      <w:r w:rsidRPr="00987D1A">
        <w:rPr>
          <w:sz w:val="24"/>
          <w:szCs w:val="24"/>
        </w:rPr>
        <w:softHyphen/>
        <w:t>каза в страховой выплате, если это не противоречит законодательству РФ.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 </w:t>
      </w: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11. ДОСРОЧНОЕ ПРЕКРАЩЕНИЕ ДОГОВОРА СТРАХОВАНИЯ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 Договор страхования прекращается до наступления срока, на который он был заключен: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11.1.1. в части определенного риска, при исполнении Страховщиком обязательств по данному риску в полном объеме (в случае исчерпания лимита ответственности Страховщика в результате оплаты убытка по конкретному риску). Датой досрочного прекращения действия в части данного риска считается  дата наступления страхового события, повлекшего выплату страхового возмещения в полном размере страховой суммы;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11.1.2. истечения срока действия договора;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11.1.3. выполнения Страховщиком своих обязательств по договору страхования в полном объеме;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11.1.4. если после вступления договора страхования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11.1.5. в случае ликвидации Страхователя, являющегося юридическим лицом, за исключением случаев замены Страхователя в договоре страхования при его реорганизации или правопреемства.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11.1.6. в случае смерти Страхователя, являющегося физическим лицом.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pStyle w:val="ConsPlusNormal"/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D1A">
        <w:rPr>
          <w:rFonts w:ascii="Times New Roman" w:hAnsi="Times New Roman" w:cs="Times New Roman"/>
          <w:color w:val="000000"/>
          <w:sz w:val="24"/>
          <w:szCs w:val="24"/>
        </w:rPr>
        <w:t>11.1.7. в случае ликвидации Страховщика в порядке, установленном законодательными актами Российской Федерации. Датой досрочного прекращения действия договора страхования считается дата события,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11.1.8. в случае отзыва лицензии Страховщика в порядке, установленном законодательством РФ. Датой досрочного прекращения действия договора страхования считается день подписания документа о таком решении уполномоченными на то лицами;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11.1.9. в любое время, по инициативе Страхователя,</w:t>
      </w:r>
      <w:r w:rsidR="00405DDB" w:rsidRPr="00987D1A">
        <w:rPr>
          <w:color w:val="000000"/>
          <w:sz w:val="24"/>
          <w:szCs w:val="24"/>
        </w:rPr>
        <w:t xml:space="preserve"> кроме случаев, указанных в пункте 11.1.12.,</w:t>
      </w:r>
      <w:r w:rsidRPr="00987D1A">
        <w:rPr>
          <w:color w:val="000000"/>
          <w:sz w:val="24"/>
          <w:szCs w:val="24"/>
        </w:rPr>
        <w:t xml:space="preserve"> если к моменту отказа возможность наступления страхового случая не отпала по обстоятельствам, указанным в пункте 11.1.4. настоящих Правил страхования. Датой досрочного прекращения действия договора страхования считается указанная в заявлении Страхователя дата, но не ранее даты поступления заявления Страховщику. Если дата прекращения договора не указана, то датой досрочного </w:t>
      </w:r>
      <w:r w:rsidRPr="00987D1A">
        <w:rPr>
          <w:sz w:val="24"/>
          <w:szCs w:val="24"/>
        </w:rPr>
        <w:t xml:space="preserve">прекращения договора страхования считается дата получения Страховщиком письменного заявления Страхователя о досрочном прекращении действия договора страхования. 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11.1.10. по требованию Страховщика – в случае неуплаты Страхователем очередного страхового взноса в установленные договором страхования сроки и либо нарушения Страхователем обязанностей, предусмотренных настоящими Правилами страхования;</w:t>
      </w:r>
    </w:p>
    <w:p w:rsidR="00C23612" w:rsidRPr="00987D1A" w:rsidRDefault="00C23612" w:rsidP="00C23612">
      <w:pPr>
        <w:tabs>
          <w:tab w:val="left" w:pos="0"/>
          <w:tab w:val="left" w:pos="993"/>
          <w:tab w:val="left" w:pos="1276"/>
          <w:tab w:val="left" w:pos="6341"/>
        </w:tabs>
        <w:ind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11.1.11. по взаимному соглашению сторон о досрочном прекращении действия договора с у</w:t>
      </w:r>
      <w:r w:rsidR="006B404E" w:rsidRPr="00987D1A">
        <w:rPr>
          <w:sz w:val="24"/>
          <w:szCs w:val="24"/>
        </w:rPr>
        <w:t>казанием в нем даты расторжения;</w:t>
      </w:r>
    </w:p>
    <w:p w:rsidR="00ED3BB0" w:rsidRPr="00987D1A" w:rsidRDefault="00ED3BB0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11.1.12. по инициативе Страхователя-физического лица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ED3BB0" w:rsidRPr="00987D1A" w:rsidRDefault="00ED3BB0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Договор считается прекратившим свое действие с даты получения Страховщиком письменного заявления Страхователя-физического лица об отказе от договора добровольного страхования, но не позднее срока, определенного  настоящим пунктом.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 В случае досрочного прекращения договора страхования по требованию Стра</w:t>
      </w:r>
      <w:r w:rsidRPr="00987D1A">
        <w:rPr>
          <w:sz w:val="24"/>
          <w:szCs w:val="24"/>
        </w:rPr>
        <w:softHyphen/>
        <w:t>хователя согласно п. 11.1.4-11.1.9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sz w:val="24"/>
          <w:szCs w:val="24"/>
        </w:rPr>
        <w:softHyphen/>
        <w:t>хование.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11.3. В случае досрочного прекращения договора страхования по требованию Стра</w:t>
      </w:r>
      <w:r w:rsidRPr="00987D1A">
        <w:rPr>
          <w:sz w:val="24"/>
          <w:szCs w:val="24"/>
        </w:rPr>
        <w:softHyphen/>
        <w:t>ховщика согласно п. 11.1.10 настоящих Правил, страховые взносы не возвращаются.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11.4. В случае досрочного прекращения договора страхования согласно п. 11.1.11 настоящих Правил,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sz w:val="24"/>
          <w:szCs w:val="24"/>
        </w:rPr>
        <w:softHyphen/>
        <w:t>хование за вычетом поне</w:t>
      </w:r>
      <w:r w:rsidRPr="00987D1A">
        <w:rPr>
          <w:sz w:val="24"/>
          <w:szCs w:val="24"/>
        </w:rPr>
        <w:softHyphen/>
        <w:t>сенных расходов.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11.5. В случае если Страхователь-физическое лицо отказался от договора добровольного страхования в срок, установленный </w:t>
      </w:r>
      <w:r w:rsidRPr="00987D1A">
        <w:rPr>
          <w:b/>
          <w:sz w:val="24"/>
          <w:szCs w:val="24"/>
        </w:rPr>
        <w:t>пунктом 11.1.12.</w:t>
      </w:r>
      <w:r w:rsidRPr="00987D1A">
        <w:rPr>
          <w:sz w:val="24"/>
          <w:szCs w:val="24"/>
        </w:rPr>
        <w:t xml:space="preserve"> Правил, и до даты возникновения обязательств Страховщика по заключенному договору страхования (далее – дата начала действия страхования), уплаченная страховая премия подлежит возврату Страховщиком Страхователю-физическому лицу в полном объеме.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11.6. В случае если Страхователь-физическое лицо отказался от договора добровольного страхования в срок, установленный </w:t>
      </w:r>
      <w:r w:rsidRPr="00987D1A">
        <w:rPr>
          <w:b/>
          <w:sz w:val="24"/>
          <w:szCs w:val="24"/>
        </w:rPr>
        <w:t>пунктом 11.1.12.</w:t>
      </w:r>
      <w:r w:rsidRPr="00987D1A">
        <w:rPr>
          <w:sz w:val="24"/>
          <w:szCs w:val="24"/>
        </w:rPr>
        <w:t xml:space="preserve"> Правил, но после даты начала действия страхования, Страховщик при возврате уплаченной страховой премии Страхователю-физическому лицу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ED3BB0" w:rsidRPr="00987D1A" w:rsidRDefault="00ED3BB0" w:rsidP="00ED3BB0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11.7. Возврат Страхователю-физическому лицу страховой премии в случаях, предусмотренных </w:t>
      </w:r>
      <w:r w:rsidRPr="00987D1A">
        <w:rPr>
          <w:b/>
          <w:sz w:val="24"/>
          <w:szCs w:val="24"/>
        </w:rPr>
        <w:t>пунктами 11.5, 11.6.</w:t>
      </w:r>
      <w:r w:rsidRPr="00987D1A">
        <w:rPr>
          <w:sz w:val="24"/>
          <w:szCs w:val="24"/>
        </w:rPr>
        <w:t xml:space="preserve"> Правил, производится по выбору Страхователя-физического лица наличными деньгами или в безналичном порядке в срок, не превышающий 10 рабочих дней со дня получения письменного заявления Страхователя-физического лица </w:t>
      </w:r>
      <w:r w:rsidRPr="00987D1A">
        <w:rPr>
          <w:sz w:val="24"/>
          <w:szCs w:val="24"/>
        </w:rPr>
        <w:lastRenderedPageBreak/>
        <w:t>об отказе от договора добровольного страхования.</w:t>
      </w:r>
    </w:p>
    <w:p w:rsidR="00C23612" w:rsidRPr="00987D1A" w:rsidRDefault="00C23612" w:rsidP="00ED3BB0">
      <w:pPr>
        <w:ind w:right="-6" w:firstLine="709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</w:t>
      </w:r>
      <w:r w:rsidR="00024307" w:rsidRPr="00987D1A">
        <w:rPr>
          <w:sz w:val="24"/>
          <w:szCs w:val="24"/>
        </w:rPr>
        <w:t>8</w:t>
      </w:r>
      <w:r w:rsidRPr="00987D1A">
        <w:rPr>
          <w:sz w:val="24"/>
          <w:szCs w:val="24"/>
        </w:rPr>
        <w:t>. Изменение и расторжение договора осуществляется в порядке, предусмотренном Гражданским кодексом Российской Федерации.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</w:p>
    <w:p w:rsidR="009F1D6A" w:rsidRPr="00987D1A" w:rsidRDefault="009F1D6A" w:rsidP="00C23612">
      <w:pPr>
        <w:ind w:firstLine="705"/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12. УСЛОВИЯ ПОЛУЧЕНИЯ ЧАСТИ СТРАХОВОГО ВЗНОСА ПРИ ДОСРОЧНОМ РАСТОРЖЕНИИ ДОГОВОРА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12.1. Для получения части страхового взноса при досрочном расторжении договора страхования Страхователь представляет Страховщику следующие документы: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о досрочном расторжении договора (Приложение № 8 к настоящим Правилам) и выплате части страхового взноса;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страховой полис (договор страхования); 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документ, удостоверяющий личность.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13. НЕДЕЙСТВИТЕЛЬНОСТЬ ДОГОВОРА СТРАХОВАНИЯ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13.1. Договор страхования признается недействительным с момента его заключения, если он заключен: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после страхового случая;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с лицом неправомочным заключать договор от имени Страховщика;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с лицом, не обладающим гражданской дееспособностью.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13.2. Договор страхования признается недействительным судом, арбитражным или третейским судами.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14. ВНЕСЕНИЕ ИЗМЕНЕНИЙ В ДОГОВОР</w:t>
      </w:r>
    </w:p>
    <w:p w:rsidR="00C23612" w:rsidRPr="00987D1A" w:rsidRDefault="00C23612" w:rsidP="00C23612">
      <w:pPr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14.1. По согласованию сторон в договор могут быть внесены изменения, не противо</w:t>
      </w:r>
      <w:r w:rsidRPr="00987D1A">
        <w:rPr>
          <w:sz w:val="24"/>
          <w:szCs w:val="24"/>
        </w:rPr>
        <w:softHyphen/>
        <w:t>речащие действующему законодательству РФ и основным положениям настоящих Правил.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</w:t>
      </w:r>
      <w:r w:rsidRPr="00987D1A">
        <w:rPr>
          <w:sz w:val="24"/>
          <w:szCs w:val="24"/>
        </w:rPr>
        <w:softHyphen/>
        <w:t>ра.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15. ФОРС - МАЖОР</w:t>
      </w:r>
    </w:p>
    <w:p w:rsidR="00C23612" w:rsidRPr="00987D1A" w:rsidRDefault="00C23612" w:rsidP="00C23612">
      <w:pPr>
        <w:ind w:firstLine="69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15.1. При возникновении обстоятельств непреодолимой силы, препятствующих час</w:t>
      </w:r>
      <w:r w:rsidRPr="00987D1A">
        <w:rPr>
          <w:sz w:val="24"/>
          <w:szCs w:val="24"/>
        </w:rPr>
        <w:softHyphen/>
        <w:t>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предотвратить, дальнейшее исполнение обязательств по договору осуществляются по взаимному согласию сторон.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16. РАЗРЕШЕНИЕ СПОРОВ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</w:t>
      </w:r>
      <w:r w:rsidRPr="00987D1A">
        <w:rPr>
          <w:sz w:val="24"/>
          <w:szCs w:val="24"/>
        </w:rPr>
        <w:softHyphen/>
        <w:t>ствующим законодательством РФ.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16.2. При решении спорных вопросов положения конкретного договора страхования имеют преимущественную силу по отношению к положениям настоящих Правил.</w:t>
      </w:r>
    </w:p>
    <w:p w:rsidR="00C23612" w:rsidRPr="00987D1A" w:rsidRDefault="00C23612" w:rsidP="00C23612">
      <w:pPr>
        <w:ind w:firstLine="705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16.3. Споры, возникающие по договору страхования, разрешаются путем перегово</w:t>
      </w:r>
      <w:r w:rsidRPr="00987D1A">
        <w:rPr>
          <w:sz w:val="24"/>
          <w:szCs w:val="24"/>
        </w:rPr>
        <w:softHyphen/>
        <w:t xml:space="preserve">ров, с привлечением, при необходимости, специально созданной экспертной комиссии. При </w:t>
      </w:r>
      <w:proofErr w:type="spellStart"/>
      <w:r w:rsidRPr="00987D1A">
        <w:rPr>
          <w:sz w:val="24"/>
          <w:szCs w:val="24"/>
        </w:rPr>
        <w:t>недостижении</w:t>
      </w:r>
      <w:proofErr w:type="spellEnd"/>
      <w:r w:rsidRPr="00987D1A">
        <w:rPr>
          <w:sz w:val="24"/>
          <w:szCs w:val="24"/>
        </w:rPr>
        <w:t xml:space="preserve"> соглашения спор передается на рассмотрение суда (арбитражного суда) в порядке, предусмотренном действующим законодательством Российской Федерации.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393DA1" w:rsidRPr="00987D1A" w:rsidRDefault="00393DA1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right"/>
      </w:pPr>
      <w:r w:rsidRPr="00987D1A">
        <w:lastRenderedPageBreak/>
        <w:t xml:space="preserve">Приложение N 1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СТРАХОВЫЕ ТАРИФЫ</w:t>
      </w:r>
    </w:p>
    <w:p w:rsidR="00C23612" w:rsidRPr="00987D1A" w:rsidRDefault="00C23612" w:rsidP="00C23612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(в % от страховой суммы)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748"/>
        <w:gridCol w:w="1748"/>
        <w:gridCol w:w="1748"/>
      </w:tblGrid>
      <w:tr w:rsidR="00C23612" w:rsidRPr="00987D1A" w:rsidTr="000A3EA2">
        <w:trPr>
          <w:trHeight w:val="36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</w:rPr>
              <w:t>Категория застрахованных</w:t>
            </w:r>
          </w:p>
          <w:p w:rsidR="00C23612" w:rsidRPr="00987D1A" w:rsidRDefault="00C23612" w:rsidP="000A3EA2">
            <w:pPr>
              <w:jc w:val="center"/>
              <w:rPr>
                <w:b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«Смерть»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color w:val="000000"/>
              </w:rPr>
              <w:t xml:space="preserve">По </w:t>
            </w:r>
            <w:r w:rsidRPr="00987D1A">
              <w:rPr>
                <w:b/>
                <w:snapToGrid w:val="0"/>
                <w:color w:val="000000"/>
              </w:rPr>
              <w:t>Риску «Инвалидность»</w:t>
            </w:r>
            <w:r w:rsidRPr="00987D1A">
              <w:rPr>
                <w:b/>
                <w:color w:val="000000"/>
              </w:rPr>
              <w:t>: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b/>
              </w:rPr>
            </w:pPr>
            <w:r w:rsidRPr="00987D1A">
              <w:rPr>
                <w:b/>
                <w:snapToGrid w:val="0"/>
                <w:color w:val="000000"/>
              </w:rPr>
              <w:t>По Риску «Несчастный случай»</w:t>
            </w:r>
          </w:p>
        </w:tc>
      </w:tr>
      <w:tr w:rsidR="00C23612" w:rsidRPr="00987D1A" w:rsidTr="000A3EA2">
        <w:trPr>
          <w:trHeight w:val="31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дошкольного возраста от 1 года до 6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0,7</w:t>
            </w:r>
          </w:p>
        </w:tc>
      </w:tr>
      <w:tr w:rsidR="00C23612" w:rsidRPr="00987D1A" w:rsidTr="000A3EA2">
        <w:trPr>
          <w:trHeight w:val="26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Дети школьного возраста от 7 лет до 18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0,4</w:t>
            </w:r>
          </w:p>
        </w:tc>
      </w:tr>
      <w:tr w:rsidR="00C23612" w:rsidRPr="00987D1A" w:rsidTr="000A3EA2">
        <w:trPr>
          <w:trHeight w:val="36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19 лет до 25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  <w:tr w:rsidR="00C23612" w:rsidRPr="00987D1A" w:rsidTr="000A3EA2">
        <w:trPr>
          <w:trHeight w:val="31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26 лет до 45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0,05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0,25</w:t>
            </w:r>
          </w:p>
        </w:tc>
      </w:tr>
      <w:tr w:rsidR="00C23612" w:rsidRPr="00987D1A" w:rsidTr="000A3EA2">
        <w:trPr>
          <w:trHeight w:val="26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Граждане в возрасте от 46 лет до 70 лет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0,1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0,2</w:t>
            </w:r>
          </w:p>
        </w:tc>
      </w:tr>
    </w:tbl>
    <w:p w:rsidR="00C23612" w:rsidRPr="00987D1A" w:rsidRDefault="00C23612" w:rsidP="00C23612">
      <w:pPr>
        <w:shd w:val="clear" w:color="auto" w:fill="FFFFFF"/>
        <w:spacing w:before="263" w:line="277" w:lineRule="exact"/>
        <w:ind w:left="79" w:right="119" w:firstLine="605"/>
        <w:jc w:val="both"/>
        <w:rPr>
          <w:color w:val="000000"/>
          <w:spacing w:val="-3"/>
          <w:sz w:val="22"/>
          <w:szCs w:val="22"/>
        </w:rPr>
      </w:pPr>
      <w:r w:rsidRPr="00987D1A">
        <w:rPr>
          <w:color w:val="000000"/>
          <w:sz w:val="22"/>
          <w:szCs w:val="22"/>
        </w:rPr>
        <w:t xml:space="preserve"> 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 Риску «Инвалидность» и/или Риску «Несчастный случай»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(К1):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(К2)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>3. Род основной деятельности, профессия Застрахованного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умеренной степени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со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 xml:space="preserve">4. Занятие спортом Застрахованным (занятие в спортивных секциях, клубах и т.п.) (К4):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autoSpaceDE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6. Наличие инвалидности (К6):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инвалидности на момент заключения договора страхования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5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  <w:lang w:val="en-US"/>
              </w:rPr>
              <w:t>III</w:t>
            </w:r>
            <w:r w:rsidRPr="00987D1A">
              <w:rPr>
                <w:sz w:val="24"/>
                <w:szCs w:val="24"/>
              </w:rPr>
              <w:t xml:space="preserve"> группа инвалидности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</w:t>
            </w:r>
          </w:p>
        </w:tc>
      </w:tr>
      <w:tr w:rsidR="00C23612" w:rsidRPr="00987D1A" w:rsidTr="000A3EA2">
        <w:trPr>
          <w:trHeight w:val="481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</w:rPr>
              <w:t>категория «ребенок-инвалид»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  <w:lang w:val="en-US"/>
              </w:rPr>
            </w:pPr>
            <w:r w:rsidRPr="00987D1A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b/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b/>
          <w:sz w:val="24"/>
          <w:szCs w:val="24"/>
        </w:rPr>
        <w:t xml:space="preserve">7.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 xml:space="preserve">, применяемый  в зависимости от конкретных  условий и на основании индивидуальных расчетов– К7.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987D1A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и/или понижающие коэффициенты в зависимости от степени риска.</w:t>
      </w:r>
    </w:p>
    <w:p w:rsidR="00C23612" w:rsidRPr="00987D1A" w:rsidRDefault="00C23612" w:rsidP="00C23612">
      <w:pPr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left="40" w:firstLine="720"/>
        <w:jc w:val="both"/>
      </w:pPr>
    </w:p>
    <w:p w:rsidR="00C23612" w:rsidRPr="00987D1A" w:rsidRDefault="00C23612" w:rsidP="00C23612"/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N 2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right="97"/>
        <w:jc w:val="right"/>
        <w:rPr>
          <w:color w:val="000000"/>
        </w:rPr>
      </w:pPr>
    </w:p>
    <w:p w:rsidR="00C23612" w:rsidRPr="00987D1A" w:rsidRDefault="00C23612" w:rsidP="00C23612">
      <w:pPr>
        <w:shd w:val="clear" w:color="auto" w:fill="FFFFFF"/>
        <w:ind w:left="5220" w:right="97" w:firstLine="720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tabs>
          <w:tab w:val="left" w:pos="7755"/>
        </w:tabs>
        <w:jc w:val="both"/>
        <w:rPr>
          <w:sz w:val="24"/>
          <w:szCs w:val="24"/>
          <w:lang w:val="tt-RU"/>
        </w:rPr>
      </w:pPr>
      <w:r w:rsidRPr="00987D1A">
        <w:rPr>
          <w:i/>
          <w:color w:val="FF0000"/>
          <w:sz w:val="24"/>
          <w:szCs w:val="24"/>
        </w:rPr>
        <w:t>(при страховании 1-го человека)</w:t>
      </w:r>
      <w:r w:rsidRPr="00987D1A">
        <w:rPr>
          <w:i/>
          <w:color w:val="FF0000"/>
          <w:sz w:val="24"/>
          <w:szCs w:val="24"/>
        </w:rPr>
        <w:tab/>
      </w:r>
    </w:p>
    <w:p w:rsidR="00B67300" w:rsidRPr="00987D1A" w:rsidRDefault="00B67300" w:rsidP="00B67300">
      <w:pPr>
        <w:jc w:val="right"/>
        <w:rPr>
          <w:b/>
          <w:smallCaps/>
          <w:sz w:val="24"/>
          <w:szCs w:val="24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pStyle w:val="ae"/>
        <w:jc w:val="center"/>
        <w:rPr>
          <w:b/>
          <w:smallCaps/>
          <w:sz w:val="24"/>
          <w:szCs w:val="24"/>
        </w:rPr>
      </w:pPr>
    </w:p>
    <w:p w:rsidR="00B67300" w:rsidRPr="00987D1A" w:rsidRDefault="00B67300" w:rsidP="00B67300">
      <w:pPr>
        <w:pStyle w:val="ae"/>
        <w:ind w:firstLine="0"/>
        <w:jc w:val="center"/>
        <w:rPr>
          <w:b/>
        </w:rPr>
      </w:pPr>
      <w:r w:rsidRPr="00987D1A">
        <w:rPr>
          <w:b/>
          <w:smallCaps/>
          <w:sz w:val="24"/>
          <w:szCs w:val="24"/>
        </w:rPr>
        <w:t xml:space="preserve">ЗАЯВЛЕНИЕ НА СТРАХОВАНИЕ ОТ НЕСЧАСТНЫХ СЛУЧАЕВ И БОЛЕЗНЕЙ </w:t>
      </w:r>
      <w:r w:rsidR="00B55762" w:rsidRPr="00987D1A">
        <w:rPr>
          <w:rStyle w:val="a6"/>
          <w:b/>
          <w:sz w:val="24"/>
          <w:szCs w:val="24"/>
        </w:rPr>
        <w:footnoteReference w:id="2"/>
      </w:r>
      <w:r w:rsidR="00B55762" w:rsidRPr="00987D1A">
        <w:rPr>
          <w:b/>
          <w:sz w:val="24"/>
          <w:szCs w:val="24"/>
        </w:rPr>
        <w:t xml:space="preserve"> </w:t>
      </w:r>
      <w:r w:rsidRPr="00987D1A">
        <w:rPr>
          <w:b/>
          <w:smallCaps/>
          <w:sz w:val="24"/>
          <w:szCs w:val="24"/>
        </w:rPr>
        <w:t>№_____</w:t>
      </w:r>
    </w:p>
    <w:tbl>
      <w:tblPr>
        <w:tblW w:w="10713" w:type="dxa"/>
        <w:tblInd w:w="-533" w:type="dxa"/>
        <w:tblLayout w:type="fixed"/>
        <w:tblLook w:val="0000" w:firstRow="0" w:lastRow="0" w:firstColumn="0" w:lastColumn="0" w:noHBand="0" w:noVBand="0"/>
      </w:tblPr>
      <w:tblGrid>
        <w:gridCol w:w="3227"/>
        <w:gridCol w:w="3685"/>
        <w:gridCol w:w="709"/>
        <w:gridCol w:w="851"/>
        <w:gridCol w:w="1023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>от «___» ____________  _____ г.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683" w:type="dxa"/>
            <w:gridSpan w:val="6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>Наименование______________________ серия _________ № __________________ выдан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2. Застрахованное лицо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2.1. Ф.И.О.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2.3. </w:t>
            </w:r>
            <w:r w:rsidRPr="00987D1A">
              <w:rPr>
                <w:snapToGrid w:val="0"/>
              </w:rPr>
              <w:t>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>____________________________________________________________</w:t>
            </w:r>
          </w:p>
          <w:p w:rsidR="00B67300" w:rsidRPr="00987D1A" w:rsidRDefault="00B67300" w:rsidP="00742480">
            <w:r w:rsidRPr="00987D1A">
              <w:t>Наименование______________________  серия _________ № ______________ выдан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____________________________________________________________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2.5. Дата рождения, возраст и пол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Дата рождения: «___» ____________  _____ г.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Пол (м / ж):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  <w:r w:rsidRPr="00987D1A">
              <w:t>______ лет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2.6.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2.7. Характер работы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(если связан с опасностью, то указать)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2.8. Образ жизни: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53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курение за последний год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сигарет в день: ____)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 (отказ от курения самостоятельно но или по совету врача: ______)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спиртные напитки 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(количество пива, вина, крепких алкогольных напитков в мл в неделю: ____________________________________________________)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прием лекарств, которые не прописывал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опасные виды спорта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да (указать вид спорта и интенсивность занятий: </w:t>
            </w:r>
            <w:r w:rsidRPr="00987D1A">
              <w:lastRenderedPageBreak/>
              <w:t>__________________)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lastRenderedPageBreak/>
              <w:t>2.9. Общее состояние здоровья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- наличие инвалидности (__ группа)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учете в психоневрологическом диспансере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постановка на диспансерном учете по поводу злокачественных заболеваний, заболеваний сердечно-сосудистой системы, гепатита В, С, ВИЧ или СПИДа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необходимость постоянного ухода по состоянию здоровья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 w:val="restart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2.10. Наличие в течение последних 5-ти лет заболеваний (нужное подчеркнуть)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рак, неизлечимые заболевания крови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инфаркт, инсульт, гипертоническая болезнь, требующая приема лекарств, порок клапанов сердца, сердечная недостаточность, тромбоэмболия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сахарный диабет, требующий приема лекарств, почечная  недостаточность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cantSplit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both"/>
            </w:pPr>
            <w:r w:rsidRPr="00987D1A">
              <w:t>- операции на сердце, аорте, легких, почках, печени, головном или спинном мозге, другие тяжелые операции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да    нет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2.11. Наличие нарушения здоровья (нужное подчеркнуть)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Заболевания, последствия операций, травм на текущую дату: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2.12. Лечащий врач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Имя и телефон постоянно наблюдающего Вас врача или адрес лечебного учреждения: 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530614">
            <w:pPr>
              <w:spacing w:line="240" w:lineRule="atLeast"/>
              <w:jc w:val="both"/>
            </w:pPr>
            <w:r w:rsidRPr="00987D1A">
              <w:t>2.13. Действующие договоры страхования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ind w:left="459" w:hanging="459"/>
              <w:jc w:val="both"/>
            </w:pPr>
            <w:r w:rsidRPr="00987D1A">
              <w:t xml:space="preserve"> да (наименование страховой компании, сроки страхования, страховая сумма: 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459" w:hanging="459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2.14. Случаи отказа в страховании жизни или от несчастных случаев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 да (наименование страховой компании, причина отказа): 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нет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9495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3. Выгодоприобретатель (в случае смерти Застрахованного - Наследник)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физ. лица</w:t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Ф.И.О.</w:t>
            </w:r>
          </w:p>
        </w:tc>
        <w:tc>
          <w:tcPr>
            <w:tcW w:w="6268" w:type="dxa"/>
            <w:gridSpan w:val="4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t>3.2. Документ, удостоверяющий личность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>Наименование______________________  серия _________ № ______________ выдан (кем, когда)  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 Адрес места регистрации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3.4. Место работы, должность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3.5.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3.6. Отношение к Застрахованному лицу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3.1. Наименование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3.2. Гос. рег. номер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3.3. Дата регистрации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3.4. Юридический адрес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3.5.Адрес местонахождения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3.6. ИНН, КПП, ОКПО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22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4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4.1. 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3227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4"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Страховая  сумма</w:t>
            </w:r>
          </w:p>
        </w:tc>
        <w:tc>
          <w:tcPr>
            <w:tcW w:w="6268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napToGrid w:val="0"/>
              </w:rPr>
              <w:t>- по п.4.4 __________________________________________________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6. Вариант выплат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36" w:space="0" w:color="C0C0C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32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7. Иные условия и оговорки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36" w:space="0" w:color="C0C0C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lastRenderedPageBreak/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от «___ » _______ 20__ года Страхователь ознакомлен, с изложенными в них условиями Страхователь 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>Страховщик вправе потребовать заполнения других бланков, разработанных согласно Правил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pStyle w:val="ae"/>
        <w:rPr>
          <w:b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C1BEEF6" wp14:editId="26AAFB75">
                <wp:extent cx="6119495" cy="19050"/>
                <wp:effectExtent l="3175" t="1270" r="1905" b="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HSCBDw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               </w:t>
      </w:r>
      <w:r w:rsidRPr="00987D1A">
        <w:t>Подписывая настоящие заявление  Страхователь и / или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страховании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rPr>
          <w:b/>
        </w:rPr>
      </w:pP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B67300" w:rsidRPr="00987D1A" w:rsidRDefault="00B67300" w:rsidP="00B67300">
      <w:pPr>
        <w:rPr>
          <w:color w:val="000000"/>
          <w:sz w:val="24"/>
          <w:szCs w:val="24"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B67300" w:rsidRPr="00987D1A" w:rsidRDefault="00B67300" w:rsidP="00B67300">
      <w:pPr>
        <w:shd w:val="clear" w:color="auto" w:fill="FFFFFF"/>
        <w:ind w:left="5220" w:right="97" w:firstLine="720"/>
        <w:jc w:val="right"/>
        <w:rPr>
          <w:color w:val="000000"/>
          <w:sz w:val="24"/>
          <w:szCs w:val="24"/>
          <w:lang w:eastAsia="ru-RU"/>
        </w:rPr>
      </w:pPr>
      <w:r w:rsidRPr="00987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D71CD" wp14:editId="4F838516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33655" t="31750" r="3302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J+1AIAAKgFAAAOAAAAZHJzL2Uyb0RvYy54bWysVN1u0zAUvkfiHazcZ/lp2mbR0mlLU24G&#10;TNoQ127iNBaJHWyv6YSQgGukPQKvwAVIkwY8Q/pGHLttWMcNQmul6Bzb5/N3zvl8jo5XdYWWREjK&#10;WWx5B66FCMt4Ttkitl5dzuzQQlJhluOKMxJb10Rax5OnT47aJiI+L3mVE4EAhMmobWKrVKqJHEdm&#10;JamxPOANYbBZcFFjBa5YOLnALaDXleO77sh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" strokeweight="1.59mm">
                <v:stroke joinstyle="miter" endcap="square"/>
              </v:line>
            </w:pict>
          </mc:Fallback>
        </mc:AlternateContent>
      </w:r>
    </w:p>
    <w:p w:rsidR="00B67300" w:rsidRPr="00987D1A" w:rsidRDefault="00B67300" w:rsidP="00B67300">
      <w:pPr>
        <w:rPr>
          <w:b/>
        </w:rPr>
      </w:pPr>
      <w:r w:rsidRPr="00987D1A">
        <w:rPr>
          <w:b/>
        </w:rPr>
        <w:t xml:space="preserve"> Коэффициенты риска: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211"/>
        <w:gridCol w:w="1211"/>
        <w:gridCol w:w="1213"/>
        <w:gridCol w:w="1213"/>
        <w:gridCol w:w="1213"/>
        <w:gridCol w:w="1213"/>
        <w:gridCol w:w="1212"/>
        <w:gridCol w:w="1400"/>
      </w:tblGrid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jc w:val="center"/>
              <w:rPr>
                <w:b/>
              </w:rPr>
            </w:pPr>
            <w:r w:rsidRPr="00987D1A">
              <w:rPr>
                <w:b/>
              </w:rPr>
              <w:t>К итоговый</w:t>
            </w:r>
          </w:p>
        </w:tc>
      </w:tr>
      <w:tr w:rsidR="00B67300" w:rsidRPr="00987D1A" w:rsidTr="00742480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jc w:val="both"/>
              <w:rPr>
                <w:b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  <w:rPr>
          <w:b/>
          <w:color w:val="000000"/>
        </w:rPr>
      </w:pPr>
      <w:r w:rsidRPr="00987D1A">
        <w:rPr>
          <w:b/>
          <w:color w:val="000000"/>
        </w:rPr>
        <w:t>Расчет премии: (заполняется страховщиком)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1478"/>
        <w:gridCol w:w="1509"/>
      </w:tblGrid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Тариф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Коэффициент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Премия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Взнос</w:t>
            </w: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4.1. Риск «Смерть»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4.3. Риск «Несчастный 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  <w:tr w:rsidR="00B6730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4.4. Риск «ПДСОЗ»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67300" w:rsidRPr="00987D1A" w:rsidRDefault="00B67300" w:rsidP="00B67300">
      <w:pPr>
        <w:shd w:val="clear" w:color="auto" w:fill="FFFFFF"/>
        <w:ind w:right="97"/>
      </w:pPr>
    </w:p>
    <w:p w:rsidR="00B67300" w:rsidRPr="00987D1A" w:rsidRDefault="00B67300" w:rsidP="00B67300">
      <w:pPr>
        <w:shd w:val="clear" w:color="auto" w:fill="FFFFFF"/>
        <w:ind w:right="97"/>
        <w:rPr>
          <w:bCs/>
          <w:i/>
          <w:sz w:val="18"/>
          <w:szCs w:val="18"/>
        </w:rPr>
      </w:pPr>
      <w:r w:rsidRPr="00987D1A">
        <w:rPr>
          <w:color w:val="000000"/>
          <w:sz w:val="24"/>
          <w:szCs w:val="24"/>
        </w:rPr>
        <w:t>Представитель:_____________________________ _____________________(подпись)</w:t>
      </w: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B67300" w:rsidRPr="00987D1A" w:rsidRDefault="00B67300" w:rsidP="00B67300">
      <w:pPr>
        <w:shd w:val="clear" w:color="auto" w:fill="FFFFFF"/>
        <w:jc w:val="both"/>
        <w:rPr>
          <w:i/>
          <w:color w:val="FF0000"/>
          <w:sz w:val="24"/>
          <w:szCs w:val="24"/>
        </w:rPr>
      </w:pPr>
    </w:p>
    <w:p w:rsidR="00C23612" w:rsidRPr="00987D1A" w:rsidRDefault="00C23612" w:rsidP="00C23612">
      <w:pPr>
        <w:jc w:val="right"/>
        <w:rPr>
          <w:sz w:val="24"/>
          <w:szCs w:val="24"/>
          <w:lang w:val="tt-RU"/>
        </w:rPr>
      </w:pPr>
    </w:p>
    <w:p w:rsidR="00C23612" w:rsidRPr="00987D1A" w:rsidRDefault="00C23612" w:rsidP="00C23612">
      <w:pPr>
        <w:pageBreakBefore/>
        <w:shd w:val="clear" w:color="auto" w:fill="FFFFFF"/>
        <w:ind w:left="3544" w:right="97"/>
        <w:jc w:val="right"/>
        <w:rPr>
          <w:i/>
          <w:color w:val="FF0000"/>
          <w:sz w:val="24"/>
          <w:szCs w:val="24"/>
        </w:rPr>
      </w:pPr>
      <w:r w:rsidRPr="00987D1A">
        <w:rPr>
          <w:bCs/>
          <w:i/>
          <w:sz w:val="18"/>
          <w:szCs w:val="18"/>
        </w:rPr>
        <w:lastRenderedPageBreak/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законодательству.</w:t>
      </w:r>
    </w:p>
    <w:p w:rsidR="00C23612" w:rsidRPr="00987D1A" w:rsidRDefault="00C23612" w:rsidP="00C23612">
      <w:pPr>
        <w:shd w:val="clear" w:color="auto" w:fill="FFFFFF"/>
        <w:jc w:val="both"/>
        <w:rPr>
          <w:sz w:val="22"/>
          <w:szCs w:val="22"/>
        </w:rPr>
      </w:pPr>
      <w:r w:rsidRPr="00987D1A">
        <w:rPr>
          <w:i/>
          <w:color w:val="FF0000"/>
          <w:sz w:val="24"/>
          <w:szCs w:val="24"/>
        </w:rPr>
        <w:t>(при страховании по списку)</w:t>
      </w:r>
    </w:p>
    <w:p w:rsidR="00C23612" w:rsidRPr="00987D1A" w:rsidRDefault="00C23612" w:rsidP="00C23612">
      <w:pPr>
        <w:ind w:left="5670" w:hanging="708"/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right"/>
        <w:rPr>
          <w:b/>
          <w:sz w:val="22"/>
          <w:szCs w:val="22"/>
          <w:lang w:val="tt-RU"/>
        </w:rPr>
      </w:pPr>
      <w:r w:rsidRPr="00987D1A">
        <w:rPr>
          <w:sz w:val="24"/>
          <w:szCs w:val="24"/>
          <w:lang w:val="tt-RU"/>
        </w:rPr>
        <w:t>В ООО Страховая компания “Чулпан-Жизнь”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  <w:lang w:val="tt-RU"/>
        </w:rPr>
      </w:pP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  <w:lang w:val="tt-RU"/>
        </w:rPr>
        <w:t>ЗАЯВЛЕНИЕ Серия / № ________ / _____ от «___ » ___________________ 20____ г.</w:t>
      </w:r>
    </w:p>
    <w:p w:rsidR="00B67300" w:rsidRPr="00987D1A" w:rsidRDefault="00B67300" w:rsidP="00B67300">
      <w:pPr>
        <w:ind w:left="142"/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</w:rPr>
        <w:t>на страхование от несчастных случаев и болезней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3119"/>
        <w:gridCol w:w="2724"/>
        <w:gridCol w:w="1188"/>
        <w:gridCol w:w="30"/>
      </w:tblGrid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center"/>
            </w:pPr>
            <w:r w:rsidRPr="00987D1A">
              <w:rPr>
                <w:b/>
              </w:rPr>
              <w:t>от «___» ____________  _____ г.</w:t>
            </w:r>
          </w:p>
          <w:p w:rsidR="00B67300" w:rsidRPr="00987D1A" w:rsidRDefault="00B67300" w:rsidP="00742480">
            <w:pPr>
              <w:spacing w:line="240" w:lineRule="atLeast"/>
            </w:pP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987D1A">
              <w:rPr>
                <w:b/>
                <w:sz w:val="22"/>
                <w:szCs w:val="22"/>
              </w:rPr>
              <w:t>Прошу заключить договор страхования от несчастных случаев и болезней на следующих условиях: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8928" w:type="dxa"/>
            <w:gridSpan w:val="4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1. Страхователь</w:t>
            </w:r>
            <w:r w:rsidRPr="00987D1A">
              <w:t xml:space="preserve">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Для  физ. лица</w:t>
            </w:r>
          </w:p>
        </w:tc>
        <w:tc>
          <w:tcPr>
            <w:tcW w:w="1188" w:type="dxa"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1.1. Ф.И.О.</w:t>
            </w:r>
          </w:p>
        </w:tc>
        <w:tc>
          <w:tcPr>
            <w:tcW w:w="5843" w:type="dxa"/>
            <w:gridSpan w:val="2"/>
            <w:tcBorders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1.2.Документ, удостоверяющий личность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1.3. Адрес места регистрации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r w:rsidRPr="00987D1A">
              <w:t xml:space="preserve">Наименование______________________ серия _________ № __________________ выдан (кем, когда) 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1.4. Место работы, должность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/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1.5. Номер (а) телефона (</w:t>
            </w:r>
            <w:proofErr w:type="spellStart"/>
            <w:r w:rsidRPr="00987D1A">
              <w:rPr>
                <w:snapToGrid w:val="0"/>
              </w:rPr>
              <w:t>ов</w:t>
            </w:r>
            <w:proofErr w:type="spellEnd"/>
            <w:r w:rsidRPr="00987D1A">
              <w:rPr>
                <w:snapToGrid w:val="0"/>
              </w:rPr>
              <w:t>)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tabs>
                <w:tab w:val="left" w:pos="4152"/>
              </w:tabs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rPr>
                <w:snapToGrid w:val="0"/>
              </w:rPr>
            </w:pPr>
            <w:r w:rsidRPr="00987D1A">
              <w:rPr>
                <w:snapToGrid w:val="0"/>
              </w:rPr>
              <w:t>1.6. Отношение к Застрахованному лицу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  <w:r w:rsidRPr="00987D1A">
              <w:rPr>
                <w:snapToGrid w:val="0"/>
              </w:rPr>
              <w:t>(степень родства или иные основания):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napToGrid w:val="0"/>
              </w:rPr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Для юр. лица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3085" w:type="dxa"/>
            <w:gridSpan w:val="2"/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1.1. Наименование</w:t>
            </w:r>
          </w:p>
        </w:tc>
        <w:tc>
          <w:tcPr>
            <w:tcW w:w="5843" w:type="dxa"/>
            <w:gridSpan w:val="2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1.2. Гос. рег. номер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1.3. Дата регистрации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1.4. Юридический адрес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1.5.Адрес местонахождения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1.6. ИНН, КПП, ОКПО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23"/>
        </w:trPr>
        <w:tc>
          <w:tcPr>
            <w:tcW w:w="308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36" w:space="0" w:color="C0C0C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</w:rPr>
              <w:t xml:space="preserve">2. Застрахованное лицо: 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>К настоящему заявлению прилагается список Застрахованных с указанием  идентификационных данных.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sz w:val="22"/>
                <w:szCs w:val="22"/>
              </w:rPr>
              <w:t>Количество застрахованных: ________ (___________________________________________) человека</w:t>
            </w: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1011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 xml:space="preserve">3. Выгодоприобретатель (-ли) (в случае смерти Застрахованного - Наследник) – </w:t>
            </w:r>
            <w:r w:rsidRPr="00987D1A">
              <w:t>в соответствии со списком Застрахованных</w:t>
            </w:r>
          </w:p>
        </w:tc>
      </w:tr>
      <w:tr w:rsidR="00B67300" w:rsidRPr="00987D1A" w:rsidTr="00742480">
        <w:trPr>
          <w:trHeight w:val="223"/>
        </w:trPr>
        <w:tc>
          <w:tcPr>
            <w:tcW w:w="266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87D1A">
              <w:rPr>
                <w:b/>
              </w:rPr>
              <w:t>4. Страховые риски</w:t>
            </w:r>
          </w:p>
        </w:tc>
        <w:tc>
          <w:tcPr>
            <w:tcW w:w="6268" w:type="dxa"/>
            <w:gridSpan w:val="3"/>
            <w:vMerge w:val="restart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4.1. </w:t>
            </w:r>
            <w:r w:rsidRPr="00987D1A">
              <w:rPr>
                <w:color w:val="000000"/>
                <w:sz w:val="24"/>
                <w:szCs w:val="24"/>
              </w:rPr>
              <w:t>Риск «Смерть»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4.2. Риск «Инвалидность»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4.3. Риск «Несчастный случай»</w:t>
            </w:r>
          </w:p>
          <w:p w:rsidR="00B67300" w:rsidRPr="00987D1A" w:rsidRDefault="00B67300" w:rsidP="00742480">
            <w:pPr>
              <w:pStyle w:val="15"/>
              <w:widowControl w:val="0"/>
              <w:spacing w:line="240" w:lineRule="atLeast"/>
              <w:ind w:firstLine="34"/>
              <w:jc w:val="both"/>
            </w:pPr>
            <w:r w:rsidRPr="00987D1A">
              <w:rPr>
                <w:snapToGrid w:val="0"/>
                <w:color w:val="000000"/>
                <w:sz w:val="24"/>
                <w:szCs w:val="24"/>
              </w:rPr>
              <w:t xml:space="preserve">4.4. </w:t>
            </w:r>
            <w:r w:rsidRPr="00987D1A">
              <w:rPr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B67300" w:rsidRPr="00987D1A" w:rsidTr="00742480">
        <w:trPr>
          <w:trHeight w:val="273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trHeight w:val="217"/>
        </w:trPr>
        <w:tc>
          <w:tcPr>
            <w:tcW w:w="2660" w:type="dxa"/>
            <w:vMerge/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6268" w:type="dxa"/>
            <w:gridSpan w:val="3"/>
            <w:vMerge/>
            <w:tcBorders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ind w:firstLine="34"/>
              <w:jc w:val="both"/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center"/>
            </w:pPr>
          </w:p>
        </w:tc>
      </w:tr>
      <w:tr w:rsidR="00B67300" w:rsidRPr="00987D1A" w:rsidTr="00742480">
        <w:trPr>
          <w:gridAfter w:val="1"/>
          <w:wAfter w:w="30" w:type="dxa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5. Общая страховая  сумма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п.4.1: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п.4.2: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- по п.4.3: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t>- по п.4.4: ________________________________________________</w:t>
            </w:r>
          </w:p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sz w:val="22"/>
                <w:szCs w:val="22"/>
              </w:rPr>
              <w:t>Страховая сумма на одного застрахованного устанавливается в списке застрахованных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gridAfter w:val="1"/>
          <w:wAfter w:w="30" w:type="dxa"/>
          <w:trHeight w:val="350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6. Срок страхования</w:t>
            </w:r>
          </w:p>
        </w:tc>
        <w:tc>
          <w:tcPr>
            <w:tcW w:w="6268" w:type="dxa"/>
            <w:gridSpan w:val="3"/>
            <w:tcBorders>
              <w:top w:val="single" w:sz="4" w:space="0" w:color="000000"/>
              <w:left w:val="single" w:sz="36" w:space="0" w:color="C0C0C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 xml:space="preserve">                                               Год (лет)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</w:tc>
      </w:tr>
      <w:tr w:rsidR="00B67300" w:rsidRPr="00987D1A" w:rsidTr="00742480">
        <w:trPr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  <w:rPr>
                <w:b/>
              </w:rPr>
            </w:pPr>
            <w:r w:rsidRPr="00987D1A">
              <w:rPr>
                <w:b/>
              </w:rPr>
              <w:t>7. Вариант выплат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36" w:space="0" w:color="C0C0C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  <w:tr w:rsidR="00B67300" w:rsidRPr="00987D1A" w:rsidTr="00742480">
        <w:trPr>
          <w:gridAfter w:val="1"/>
          <w:wAfter w:w="30" w:type="dxa"/>
          <w:trHeight w:val="574"/>
        </w:trPr>
        <w:tc>
          <w:tcPr>
            <w:tcW w:w="266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pacing w:line="240" w:lineRule="atLeast"/>
            </w:pPr>
            <w:r w:rsidRPr="00987D1A">
              <w:rPr>
                <w:b/>
              </w:rPr>
              <w:t>8. Иные условия и оговорки</w:t>
            </w:r>
          </w:p>
        </w:tc>
        <w:tc>
          <w:tcPr>
            <w:tcW w:w="7456" w:type="dxa"/>
            <w:gridSpan w:val="4"/>
            <w:tcBorders>
              <w:top w:val="single" w:sz="4" w:space="0" w:color="000000"/>
              <w:left w:val="single" w:sz="36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00" w:rsidRPr="00987D1A" w:rsidRDefault="00B67300" w:rsidP="00742480">
            <w:pPr>
              <w:snapToGrid w:val="0"/>
              <w:spacing w:line="240" w:lineRule="atLeast"/>
              <w:jc w:val="both"/>
            </w:pPr>
          </w:p>
          <w:p w:rsidR="00B67300" w:rsidRPr="00987D1A" w:rsidRDefault="00B67300" w:rsidP="00742480">
            <w:pPr>
              <w:spacing w:line="240" w:lineRule="atLeast"/>
              <w:jc w:val="both"/>
            </w:pPr>
          </w:p>
        </w:tc>
      </w:tr>
    </w:tbl>
    <w:p w:rsidR="00B67300" w:rsidRPr="00987D1A" w:rsidRDefault="00B67300" w:rsidP="00B67300">
      <w:pPr>
        <w:ind w:left="142"/>
        <w:jc w:val="center"/>
      </w:pP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>Настоящее заявление является неотъемлемой частью договора (полиса) страхования № ____________ от «____»_____________20___г.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С Правилами </w:t>
      </w:r>
      <w:r w:rsidRPr="00987D1A">
        <w:rPr>
          <w:b/>
          <w:sz w:val="22"/>
          <w:szCs w:val="22"/>
        </w:rPr>
        <w:t xml:space="preserve">страхования от несчастных случаев и болезней </w:t>
      </w:r>
      <w:r w:rsidRPr="00987D1A">
        <w:rPr>
          <w:b/>
        </w:rPr>
        <w:t xml:space="preserve">ООО СК «Чулпан - Жизнь» </w:t>
      </w:r>
    </w:p>
    <w:p w:rsidR="00B67300" w:rsidRPr="00987D1A" w:rsidRDefault="00B67300" w:rsidP="00B67300">
      <w:pPr>
        <w:jc w:val="both"/>
        <w:rPr>
          <w:b/>
        </w:rPr>
      </w:pPr>
      <w:r w:rsidRPr="00987D1A">
        <w:rPr>
          <w:b/>
        </w:rPr>
        <w:t xml:space="preserve">от «___ » _______ 20__ года Страхователь ознакомлен, с изложенными в них условиями Страхователь </w:t>
      </w:r>
      <w:r w:rsidRPr="00987D1A">
        <w:rPr>
          <w:b/>
        </w:rPr>
        <w:lastRenderedPageBreak/>
        <w:t>согласен, копию Правил получил:</w:t>
      </w:r>
    </w:p>
    <w:p w:rsidR="00825DED" w:rsidRPr="00987D1A" w:rsidRDefault="00825DED" w:rsidP="00825DED">
      <w:pPr>
        <w:rPr>
          <w:b/>
        </w:rPr>
      </w:pPr>
      <w:r w:rsidRPr="00987D1A">
        <w:rPr>
          <w:b/>
        </w:rPr>
        <w:t>Страховщик вправе потребовать заполнения других бланков, разработанных согласно Правил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терроризма.</w:t>
      </w:r>
    </w:p>
    <w:p w:rsidR="00825DED" w:rsidRPr="00987D1A" w:rsidRDefault="00825DED" w:rsidP="00B67300">
      <w:pPr>
        <w:jc w:val="both"/>
        <w:rPr>
          <w:b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</w:p>
    <w:p w:rsidR="00B67300" w:rsidRPr="00987D1A" w:rsidRDefault="00B67300" w:rsidP="00B67300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Заявитель/Страхователь:                                     ________________________      / ____________/</w:t>
      </w:r>
    </w:p>
    <w:p w:rsidR="00B67300" w:rsidRPr="00987D1A" w:rsidRDefault="00B67300" w:rsidP="00B67300">
      <w:pPr>
        <w:ind w:left="142"/>
      </w:pPr>
      <w:r w:rsidRPr="00987D1A">
        <w:rPr>
          <w:sz w:val="22"/>
          <w:szCs w:val="22"/>
        </w:rPr>
        <w:t xml:space="preserve">                            М. П.                                                                                       «__» _______   20__ года</w: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noProof/>
          <w:sz w:val="22"/>
          <w:szCs w:val="22"/>
          <w:lang w:eastAsia="ru-RU"/>
        </w:rPr>
        <mc:AlternateContent>
          <mc:Choice Requires="wps">
            <w:drawing>
              <wp:inline distT="0" distB="0" distL="0" distR="0" wp14:anchorId="03957F01" wp14:editId="1935ECF5">
                <wp:extent cx="6119495" cy="19050"/>
                <wp:effectExtent l="0" t="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81.8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" fillcolor="gray" stroked="f" strokecolor="#3465af">
                <v:stroke joinstyle="round"/>
                <w10:anchorlock/>
              </v:rect>
            </w:pict>
          </mc:Fallback>
        </mc:AlternateContent>
      </w:r>
    </w:p>
    <w:p w:rsidR="00B67300" w:rsidRPr="00987D1A" w:rsidRDefault="00B67300" w:rsidP="00B67300">
      <w:pPr>
        <w:ind w:left="142"/>
        <w:jc w:val="both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Подписывая настоящие заявление  Страхователь и / или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страховании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</w:t>
      </w:r>
    </w:p>
    <w:p w:rsidR="00B67300" w:rsidRPr="00987D1A" w:rsidRDefault="00B67300" w:rsidP="00B67300">
      <w:pPr>
        <w:pStyle w:val="ae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Заявитель/Страхователь:                                 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>__________________________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B67300" w:rsidRPr="00987D1A" w:rsidRDefault="00B67300" w:rsidP="00B67300">
      <w:pPr>
        <w:rPr>
          <w:sz w:val="22"/>
          <w:szCs w:val="22"/>
        </w:rPr>
      </w:pPr>
      <w:r w:rsidRPr="00987D1A">
        <w:rPr>
          <w:sz w:val="22"/>
          <w:szCs w:val="22"/>
        </w:rPr>
        <w:t>М.П.                                                                                            «____» ____________ 20 __ год</w:t>
      </w:r>
    </w:p>
    <w:p w:rsidR="00B67300" w:rsidRPr="00987D1A" w:rsidRDefault="00B67300" w:rsidP="00B67300">
      <w:pPr>
        <w:rPr>
          <w:sz w:val="22"/>
          <w:szCs w:val="22"/>
        </w:r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  <w:sectPr w:rsidR="00C23612" w:rsidRPr="00987D1A" w:rsidSect="00B20CD7">
          <w:footerReference w:type="default" r:id="rId10"/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№1 к заявлению</w:t>
      </w:r>
    </w:p>
    <w:p w:rsidR="008F114A" w:rsidRPr="00987D1A" w:rsidRDefault="008F114A" w:rsidP="00C23612">
      <w:pPr>
        <w:jc w:val="center"/>
        <w:rPr>
          <w:sz w:val="24"/>
        </w:rPr>
      </w:pPr>
    </w:p>
    <w:p w:rsidR="00742480" w:rsidRPr="00987D1A" w:rsidRDefault="00C23612" w:rsidP="00742480">
      <w:pPr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sz w:val="24"/>
        </w:rPr>
        <w:t xml:space="preserve">     </w:t>
      </w:r>
    </w:p>
    <w:p w:rsidR="00742480" w:rsidRPr="00987D1A" w:rsidRDefault="00742480" w:rsidP="00742480">
      <w:pPr>
        <w:jc w:val="center"/>
        <w:rPr>
          <w:b/>
        </w:rPr>
      </w:pPr>
      <w:r w:rsidRPr="00987D1A">
        <w:rPr>
          <w:b/>
        </w:rPr>
        <w:t>С П И С О К</w:t>
      </w:r>
    </w:p>
    <w:p w:rsidR="00742480" w:rsidRPr="00987D1A" w:rsidRDefault="00742480" w:rsidP="00742480">
      <w:r w:rsidRPr="00987D1A">
        <w:t>работников __________________________________________, подлежащих страхованию по Правилам добровольного страхования от несчастных случаев и болезней</w:t>
      </w:r>
    </w:p>
    <w:p w:rsidR="00742480" w:rsidRPr="00987D1A" w:rsidRDefault="00742480" w:rsidP="00742480">
      <w:pPr>
        <w:ind w:left="1416" w:firstLine="708"/>
        <w:jc w:val="both"/>
      </w:pPr>
      <w:r w:rsidRPr="00987D1A">
        <w:t>(наименование Страхователя)</w:t>
      </w:r>
    </w:p>
    <w:p w:rsidR="00742480" w:rsidRPr="00987D1A" w:rsidRDefault="00742480" w:rsidP="00742480">
      <w:r w:rsidRPr="00987D1A">
        <w:t>по заявлению № _________________  от «___»____________________ 20____года.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>Наименование, серия и номер документа, дата начала срока действия права пребывания, дата окончания  срока действия права пребывания</w:t>
            </w:r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</w:t>
            </w:r>
            <w:r w:rsidR="003A2975" w:rsidRPr="00987D1A">
              <w:rPr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605" w:rsidRPr="00987D1A" w:rsidRDefault="00F2660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</w:t>
            </w:r>
            <w:r w:rsidR="003A2975" w:rsidRPr="00987D1A">
              <w:rPr>
                <w:sz w:val="18"/>
                <w:szCs w:val="18"/>
              </w:rPr>
              <w:t xml:space="preserve">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742480" w:rsidRPr="00987D1A" w:rsidRDefault="00742480" w:rsidP="00742480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742480" w:rsidRPr="00987D1A" w:rsidRDefault="00742480" w:rsidP="00742480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val="en-US"/>
              </w:rPr>
            </w:pPr>
            <w:r w:rsidRPr="00987D1A">
              <w:rPr>
                <w:sz w:val="18"/>
                <w:szCs w:val="18"/>
                <w:lang w:eastAsia="en-US"/>
              </w:rPr>
              <w:t>-</w:t>
            </w:r>
            <w:r w:rsidR="00742480" w:rsidRPr="00987D1A">
              <w:rPr>
                <w:sz w:val="18"/>
                <w:szCs w:val="18"/>
                <w:lang w:eastAsia="en-US"/>
              </w:rPr>
              <w:t>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r w:rsidRPr="00987D1A">
        <w:t>(продолжение таблицы)</w:t>
      </w:r>
    </w:p>
    <w:tbl>
      <w:tblPr>
        <w:tblpPr w:leftFromText="180" w:rightFromText="180" w:vertAnchor="text" w:horzAnchor="margin" w:tblpX="24" w:tblpY="100"/>
        <w:tblW w:w="32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694"/>
        <w:gridCol w:w="1522"/>
        <w:gridCol w:w="1441"/>
        <w:gridCol w:w="1439"/>
        <w:gridCol w:w="1552"/>
        <w:gridCol w:w="1252"/>
        <w:gridCol w:w="1250"/>
      </w:tblGrid>
      <w:tr w:rsidR="00742480" w:rsidRPr="00987D1A" w:rsidTr="00742480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Застрахованного лица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Возраст </w:t>
            </w: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Пол</w:t>
            </w: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Должность</w:t>
            </w: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 пенсионного свидетельства</w:t>
            </w: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Страховая сумма</w:t>
            </w: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Периодичность взноса</w:t>
            </w: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Страховой взнос </w:t>
            </w: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Примечания</w:t>
            </w: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3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42480" w:rsidRPr="00987D1A" w:rsidRDefault="00742480" w:rsidP="00742480">
      <w:pPr>
        <w:jc w:val="center"/>
      </w:pPr>
    </w:p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74D5D" w:rsidRPr="00987D1A" w:rsidRDefault="00774D5D" w:rsidP="00742480"/>
    <w:p w:rsidR="00742480" w:rsidRPr="00987D1A" w:rsidRDefault="00742480" w:rsidP="00742480">
      <w:r w:rsidRPr="00987D1A">
        <w:t xml:space="preserve"> (продолжение таблицы)</w:t>
      </w:r>
    </w:p>
    <w:tbl>
      <w:tblPr>
        <w:tblpPr w:leftFromText="180" w:rightFromText="180" w:vertAnchor="text" w:horzAnchor="margin" w:tblpX="24" w:tblpY="100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183"/>
        <w:gridCol w:w="833"/>
        <w:gridCol w:w="830"/>
        <w:gridCol w:w="694"/>
        <w:gridCol w:w="1660"/>
        <w:gridCol w:w="1483"/>
        <w:gridCol w:w="1152"/>
        <w:gridCol w:w="1520"/>
        <w:gridCol w:w="1248"/>
        <w:gridCol w:w="1523"/>
        <w:gridCol w:w="1839"/>
      </w:tblGrid>
      <w:tr w:rsidR="00742480" w:rsidRPr="00987D1A" w:rsidTr="00742480"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Выгодоприобретателя</w:t>
            </w:r>
            <w:r w:rsidRPr="00987D1A">
              <w:rPr>
                <w:rStyle w:val="a6"/>
                <w:sz w:val="18"/>
                <w:szCs w:val="18"/>
              </w:rPr>
              <w:footnoteReference w:id="3"/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№№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п/п</w:t>
            </w: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Ф.И.О.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Застрахованного</w:t>
            </w: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Дата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рождения</w:t>
            </w: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Реквизиты документа, удостоверяющего личность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( наименование серия, номер, кем и когда выдан, код подразделения)</w:t>
            </w:r>
          </w:p>
        </w:tc>
        <w:tc>
          <w:tcPr>
            <w:tcW w:w="479" w:type="pct"/>
          </w:tcPr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Данные документа, подтверждающего</w:t>
            </w:r>
          </w:p>
          <w:p w:rsidR="00DC2D3A" w:rsidRPr="00987D1A" w:rsidRDefault="00DC2D3A" w:rsidP="00DC2D3A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 w:rsidRPr="00987D1A">
              <w:rPr>
                <w:sz w:val="18"/>
                <w:szCs w:val="18"/>
                <w:lang w:eastAsia="ru-RU"/>
              </w:rPr>
              <w:t>право на пребывание в РФ</w:t>
            </w:r>
            <w:r w:rsidRPr="00987D1A">
              <w:rPr>
                <w:b/>
                <w:sz w:val="19"/>
                <w:lang w:eastAsia="ru-RU"/>
              </w:rPr>
              <w:t xml:space="preserve"> </w:t>
            </w:r>
            <w:r w:rsidRPr="00987D1A">
              <w:rPr>
                <w:sz w:val="19"/>
                <w:lang w:eastAsia="ru-RU"/>
              </w:rPr>
              <w:t>(</w:t>
            </w:r>
            <w:r w:rsidRPr="00987D1A">
              <w:rPr>
                <w:sz w:val="16"/>
                <w:lang w:eastAsia="ru-RU"/>
              </w:rPr>
              <w:t>Наименование, серия и номер документа, дата начала срока действия права пребывания, дата окончания  срока действия права пребывания</w:t>
            </w:r>
            <w:r w:rsidRPr="00987D1A">
              <w:rPr>
                <w:sz w:val="19"/>
                <w:lang w:eastAsia="ru-RU"/>
              </w:rPr>
              <w:t>)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Данные миграционной карты</w:t>
            </w:r>
            <w:r w:rsidRPr="00987D1A">
              <w:rPr>
                <w:b/>
                <w:sz w:val="19"/>
              </w:rPr>
              <w:t xml:space="preserve"> </w:t>
            </w:r>
            <w:r w:rsidRPr="00987D1A">
              <w:rPr>
                <w:sz w:val="19"/>
              </w:rPr>
              <w:t>(</w:t>
            </w:r>
            <w:r w:rsidRPr="00987D1A">
              <w:rPr>
                <w:sz w:val="16"/>
              </w:rPr>
              <w:t>Номер, дата начала срока пребывания и дата окончания срока пребывания</w:t>
            </w:r>
            <w:r w:rsidRPr="00987D1A">
              <w:rPr>
                <w:sz w:val="19"/>
              </w:rPr>
              <w:t>)</w:t>
            </w: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 xml:space="preserve">Адрес места жительства (регистрации), пребывания </w:t>
            </w:r>
          </w:p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ИНН (если имеется)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75" w:rsidRPr="00987D1A" w:rsidRDefault="003A2975" w:rsidP="00742480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</w:rPr>
              <w:t>Номера телефонов и факсов (если имеются)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B95" w:rsidRPr="00987D1A" w:rsidRDefault="005C3B95" w:rsidP="005C3B95">
            <w:pPr>
              <w:spacing w:after="160"/>
              <w:jc w:val="center"/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Сведения для публичных должностных лиц: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noProof/>
                <w:sz w:val="18"/>
                <w:szCs w:val="18"/>
              </w:rPr>
              <w:t>- РПДЛ (</w:t>
            </w:r>
            <w:r w:rsidRPr="00987D1A">
              <w:rPr>
                <w:sz w:val="18"/>
                <w:szCs w:val="18"/>
                <w:lang w:eastAsia="en-US"/>
              </w:rPr>
              <w:t>Публичное должностное лицо РФ.)</w:t>
            </w:r>
          </w:p>
          <w:p w:rsidR="005C3B95" w:rsidRPr="00987D1A" w:rsidRDefault="005C3B95" w:rsidP="005C3B95">
            <w:pPr>
              <w:rPr>
                <w:noProof/>
                <w:sz w:val="18"/>
                <w:szCs w:val="18"/>
              </w:rPr>
            </w:pPr>
            <w:r w:rsidRPr="00987D1A">
              <w:rPr>
                <w:noProof/>
                <w:sz w:val="18"/>
                <w:szCs w:val="18"/>
              </w:rPr>
              <w:t>- ИПДЛ (</w:t>
            </w:r>
            <w:r w:rsidRPr="00987D1A">
              <w:rPr>
                <w:sz w:val="18"/>
                <w:szCs w:val="18"/>
                <w:lang w:eastAsia="en-US"/>
              </w:rPr>
              <w:t>Иностранное публичное должностное лицо)</w:t>
            </w:r>
          </w:p>
          <w:p w:rsidR="005C3B95" w:rsidRPr="00987D1A" w:rsidRDefault="005C3B95" w:rsidP="005C3B95">
            <w:pPr>
              <w:rPr>
                <w:sz w:val="18"/>
                <w:szCs w:val="18"/>
                <w:lang w:eastAsia="en-US"/>
              </w:rPr>
            </w:pPr>
            <w:r w:rsidRPr="00987D1A">
              <w:rPr>
                <w:sz w:val="18"/>
                <w:szCs w:val="18"/>
                <w:lang w:eastAsia="en-US"/>
              </w:rPr>
              <w:t>- Степень родства либо статус (супруг/супруга) по отношению к ПДЛ</w:t>
            </w:r>
          </w:p>
          <w:p w:rsidR="00742480" w:rsidRPr="00987D1A" w:rsidRDefault="005C3B95" w:rsidP="005C3B95">
            <w:pPr>
              <w:jc w:val="center"/>
              <w:rPr>
                <w:sz w:val="18"/>
                <w:szCs w:val="18"/>
              </w:rPr>
            </w:pPr>
            <w:r w:rsidRPr="00987D1A">
              <w:rPr>
                <w:sz w:val="18"/>
                <w:szCs w:val="18"/>
                <w:lang w:eastAsia="en-US"/>
              </w:rPr>
              <w:t>-Должность ПДЛ</w:t>
            </w: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  <w:tr w:rsidR="00742480" w:rsidRPr="00987D1A" w:rsidTr="00742480">
        <w:tc>
          <w:tcPr>
            <w:tcW w:w="167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</w:tcPr>
          <w:p w:rsidR="00742480" w:rsidRPr="00987D1A" w:rsidRDefault="00742480" w:rsidP="007424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</w:pPr>
      <w:r w:rsidRPr="00987D1A">
        <w:t>Подписывая настоящий документ  Страхователь и / или Застрахованный в соответствии с Федеральным законом от 27.07.2006 №152-ФЗ «О персональных данных», своей волей и в своем интересе дают согласие ООО СК «Чулпан-Жизнь» (Страховщику), на обработку персональных данных указанных в документе. Согласие предоставляется на осуществление любых действий в отношении персональных данных, которые необходимы или желаемы для заключения договора страхования, исполнения обязательств сторон по договору, включая: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полученных от Страхователя, Застрахованного и/или от любых третьих лиц. Обработка ПД осуществляется Страховщиком с использование средств автоматизации или без использования таких средств. Согласие вступает в силу со дня подачи письменного заявления страховании и действует в течение действия договора, если иное не предусмотрено действующим законодательством,  и может быть отозвано в любой момент времени путем передачи Страховщику подписанного письменного заявления (отзыва).</w:t>
      </w:r>
    </w:p>
    <w:p w:rsidR="00742480" w:rsidRPr="00987D1A" w:rsidRDefault="00742480" w:rsidP="00742480">
      <w:pPr>
        <w:jc w:val="both"/>
      </w:pP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Страхователь: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>__________________________</w:t>
      </w:r>
    </w:p>
    <w:p w:rsidR="00742480" w:rsidRPr="00987D1A" w:rsidRDefault="00742480" w:rsidP="00742480">
      <w:pPr>
        <w:jc w:val="both"/>
      </w:pP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t>(подпись)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</w:rPr>
        <w:t>М.П.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      </w:t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</w:r>
      <w:r w:rsidRPr="00987D1A">
        <w:rPr>
          <w:b/>
        </w:rPr>
        <w:tab/>
        <w:t xml:space="preserve"> </w:t>
      </w:r>
      <w:r w:rsidRPr="00987D1A">
        <w:t>«____» ____________ 20 __ год</w:t>
      </w:r>
    </w:p>
    <w:p w:rsidR="00C23612" w:rsidRPr="00987D1A" w:rsidRDefault="00C23612" w:rsidP="00742480">
      <w:pPr>
        <w:jc w:val="center"/>
        <w:rPr>
          <w:sz w:val="22"/>
          <w:szCs w:val="22"/>
        </w:rPr>
        <w:sectPr w:rsidR="00C23612" w:rsidRPr="00987D1A" w:rsidSect="000C70F8">
          <w:pgSz w:w="16838" w:h="11906" w:orient="landscape" w:code="9"/>
          <w:pgMar w:top="1418" w:right="646" w:bottom="851" w:left="851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bCs/>
          <w:sz w:val="18"/>
          <w:szCs w:val="18"/>
        </w:rPr>
      </w:pPr>
      <w:r w:rsidRPr="00987D1A">
        <w:lastRenderedPageBreak/>
        <w:t xml:space="preserve">Приложение N 3 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762"/>
        <w:rPr>
          <w:b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C23612" w:rsidRPr="00987D1A" w:rsidRDefault="00C23612" w:rsidP="00C23612">
      <w:pPr>
        <w:ind w:right="-762"/>
        <w:jc w:val="center"/>
        <w:rPr>
          <w:b/>
        </w:rPr>
      </w:pPr>
    </w:p>
    <w:p w:rsidR="00C23612" w:rsidRPr="00987D1A" w:rsidRDefault="00C23612" w:rsidP="00C23612">
      <w:pPr>
        <w:ind w:right="-762"/>
        <w:jc w:val="center"/>
      </w:pPr>
      <w:r w:rsidRPr="00987D1A">
        <w:rPr>
          <w:b/>
        </w:rPr>
        <w:t xml:space="preserve">ДЕКЛАРАЦИЯ </w:t>
      </w:r>
    </w:p>
    <w:p w:rsidR="00C23612" w:rsidRPr="00987D1A" w:rsidRDefault="00C23612" w:rsidP="00C23612">
      <w:pPr>
        <w:pStyle w:val="32"/>
        <w:ind w:right="-762" w:firstLine="0"/>
        <w:jc w:val="center"/>
      </w:pPr>
      <w:r w:rsidRPr="00987D1A">
        <w:rPr>
          <w:color w:val="auto"/>
        </w:rPr>
        <w:t>О СОСТОЯНИИ ЗДОРОВЬЯ ЗАСТРАХОВАННОГО ЛИЦА</w:t>
      </w:r>
    </w:p>
    <w:p w:rsidR="00C23612" w:rsidRPr="00987D1A" w:rsidRDefault="00C23612" w:rsidP="00C23612">
      <w:pPr>
        <w:spacing w:line="240" w:lineRule="atLeast"/>
        <w:ind w:right="97"/>
        <w:jc w:val="both"/>
      </w:pPr>
    </w:p>
    <w:p w:rsidR="00C23612" w:rsidRPr="00987D1A" w:rsidRDefault="00C23612" w:rsidP="00C23612">
      <w:pPr>
        <w:ind w:right="97"/>
        <w:jc w:val="both"/>
      </w:pPr>
      <w:r w:rsidRPr="00987D1A">
        <w:rPr>
          <w:b/>
        </w:rPr>
        <w:t>1. Индивидуальные данные.</w:t>
      </w:r>
    </w:p>
    <w:p w:rsidR="00C23612" w:rsidRPr="00987D1A" w:rsidRDefault="00C23612" w:rsidP="00C23612">
      <w:pPr>
        <w:ind w:right="97"/>
        <w:jc w:val="both"/>
      </w:pPr>
      <w:r w:rsidRPr="00987D1A">
        <w:t>Фамилия, имя, отчество: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>Дата рождения: “___” ____________  _____ г.</w:t>
      </w:r>
      <w:r w:rsidRPr="00987D1A">
        <w:tab/>
        <w:t xml:space="preserve">Пол (м / ж): </w:t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</w:pPr>
      <w:r w:rsidRPr="00987D1A">
        <w:t xml:space="preserve">Рост: ______ </w:t>
      </w:r>
      <w:proofErr w:type="spellStart"/>
      <w:r w:rsidRPr="00987D1A">
        <w:t>см.Вес</w:t>
      </w:r>
      <w:proofErr w:type="spellEnd"/>
      <w:r w:rsidRPr="00987D1A">
        <w:t>: _____ кг</w:t>
      </w:r>
      <w:r w:rsidRPr="00987D1A">
        <w:tab/>
      </w:r>
      <w:r w:rsidRPr="00987D1A">
        <w:tab/>
        <w:t>Изменение веса за последний год: ______ кг.</w:t>
      </w:r>
    </w:p>
    <w:p w:rsidR="00C23612" w:rsidRPr="00987D1A" w:rsidRDefault="00C23612" w:rsidP="00C23612">
      <w:pPr>
        <w:ind w:right="97"/>
        <w:jc w:val="both"/>
      </w:pPr>
      <w:r w:rsidRPr="00987D1A">
        <w:t>Имя и адрес постоянно наблюдающего Вас врача или адрес лечебного учреждения:</w:t>
      </w:r>
      <w:r w:rsidRPr="00987D1A"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  <w:r w:rsidRPr="00987D1A">
        <w:rPr>
          <w:u w:val="single"/>
        </w:rPr>
        <w:tab/>
      </w:r>
    </w:p>
    <w:p w:rsidR="00C23612" w:rsidRPr="00987D1A" w:rsidRDefault="00C23612" w:rsidP="00C23612">
      <w:pPr>
        <w:ind w:right="97"/>
        <w:jc w:val="both"/>
        <w:rPr>
          <w:b/>
        </w:rPr>
      </w:pPr>
      <w:r w:rsidRPr="00987D1A">
        <w:br/>
      </w:r>
      <w:r w:rsidRPr="00987D1A">
        <w:rPr>
          <w:b/>
        </w:rPr>
        <w:t xml:space="preserve">2. Данные о состоянии Вашего здоровья </w:t>
      </w:r>
      <w:r w:rsidRPr="00987D1A">
        <w:t xml:space="preserve">(отметьте знаком </w:t>
      </w:r>
      <w:r w:rsidRPr="00987D1A">
        <w:rPr>
          <w:rFonts w:ascii="Wingdings" w:hAnsi="Wingdings" w:cs="Wingdings"/>
          <w:b/>
        </w:rPr>
        <w:t></w:t>
      </w:r>
      <w:r w:rsidRPr="00987D1A">
        <w:t>)</w:t>
      </w:r>
      <w:r w:rsidRPr="00987D1A">
        <w:rPr>
          <w:b/>
        </w:rPr>
        <w:t>.</w:t>
      </w:r>
    </w:p>
    <w:p w:rsidR="00C23612" w:rsidRPr="00987D1A" w:rsidRDefault="00C23612" w:rsidP="00C23612">
      <w:pPr>
        <w:ind w:right="97"/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848"/>
        <w:gridCol w:w="1862"/>
      </w:tblGrid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1. Считаете ли Вы себя практически здоровым и не страдающим любыми умственными или физическими заболеваниями?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2. Страдаете ли Вы сейчас или когда-либо страдали: (нужное подчеркнуть)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ind w:right="97"/>
              <w:jc w:val="both"/>
            </w:pP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а) заболеваниями сердечно-сосудистой системы (такими, как ишемическая болезнь сердца, ревматизм, гипертоническая болезнь, заболевания артерий и вен)?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б) заболеваниями легких (такими, как туберкулез, астма,  пневмония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EA024E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в) заболеваниями мочеполовой системы (такими, как заболевания почек, мочевыводящих или половых органов, камни в почках, венерические заболевания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г) заболеваниями гастроэнтерологической системы (нарушение пищеварения, язва желудка или двенадцатиперстной кишки, гепатит В, другие заболевания печени, заболевания желчного пузыря)?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д) заболеваниями нервной системы или умственными расстройствами (такими, как эпилепсия, обмороки, частые головные боли, нервные срывы и т.д.)?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е) сахарным диабетом, раком или другими заболеваниями крови, щитовидной или вилочковой желез, селезенки, глаз, ушей или кожи?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ж) любыми другими заболеваниями или недомоганиями, неупомянутыми выше?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3. Было  ли Вам рекомендовано пройти стационарное лечение или хирургическую операцию?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  <w:tr w:rsidR="00C23612" w:rsidRPr="00987D1A" w:rsidTr="000A3EA2"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right="97" w:firstLine="0"/>
            </w:pPr>
            <w:r w:rsidRPr="00987D1A">
              <w:rPr>
                <w:rFonts w:ascii="Times New Roman" w:hAnsi="Times New Roman"/>
              </w:rPr>
              <w:t>4. Проходили ли Вы когда-либо лечение от алкоголизма или наркомании?</w:t>
            </w:r>
            <w:r w:rsidRPr="00987D1A">
              <w:rPr>
                <w:rFonts w:ascii="Times New Roman" w:hAnsi="Times New Roman"/>
              </w:rPr>
              <w:tab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right="97"/>
              <w:jc w:val="both"/>
            </w:pPr>
            <w:r w:rsidRPr="00987D1A">
              <w:t> да  нет</w:t>
            </w:r>
          </w:p>
        </w:tc>
      </w:tr>
    </w:tbl>
    <w:p w:rsidR="00C23612" w:rsidRPr="00987D1A" w:rsidRDefault="00C23612" w:rsidP="00C23612">
      <w:pPr>
        <w:ind w:right="97"/>
        <w:jc w:val="both"/>
      </w:pPr>
    </w:p>
    <w:p w:rsidR="00C23612" w:rsidRPr="00987D1A" w:rsidRDefault="00C23612" w:rsidP="00C23612">
      <w:pPr>
        <w:pStyle w:val="aff2"/>
        <w:ind w:left="0" w:right="45" w:firstLine="0"/>
      </w:pPr>
      <w:r w:rsidRPr="00987D1A">
        <w:rPr>
          <w:rFonts w:ascii="Times New Roman" w:hAnsi="Times New Roman"/>
        </w:rPr>
        <w:t>Если Вы ответили “Да” на любой из вышеперечисленных вопросов, пожалуйста, подробно укажите детали (включая даты, срок и характер проведенного лечения, имена и адреса врачей, проводивших лечение) на обратной стороне данной формы, после чего поставьте, пожалуйста, Вашу подпись.</w:t>
      </w: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</w:p>
    <w:p w:rsidR="00C23612" w:rsidRPr="00987D1A" w:rsidRDefault="00C23612" w:rsidP="00C23612">
      <w:pPr>
        <w:pStyle w:val="110"/>
        <w:ind w:right="45"/>
        <w:jc w:val="both"/>
        <w:rPr>
          <w:b w:val="0"/>
        </w:rPr>
      </w:pPr>
      <w:r w:rsidRPr="00987D1A">
        <w:rPr>
          <w:b w:val="0"/>
        </w:rPr>
        <w:t>5. Получаете ли Вы сейчас или получали ли когда-либо выплаты по нетрудоспособности?</w:t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110"/>
        <w:ind w:right="45"/>
        <w:jc w:val="both"/>
      </w:pPr>
      <w:r w:rsidRPr="00987D1A">
        <w:rPr>
          <w:b w:val="0"/>
        </w:rPr>
        <w:t>6. Было ли ранее какое-либо Ваше заявление о страховании жизни и здоровья отклонено, отложено или принято по нестандартной ставке?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 да  нет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b/>
        </w:rPr>
      </w:pP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b/>
        </w:rPr>
        <w:t>3. Дополнительные данные.</w:t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  <w:u w:val="single"/>
        </w:rPr>
      </w:pPr>
      <w:r w:rsidRPr="00987D1A">
        <w:rPr>
          <w:rFonts w:ascii="Times New Roman" w:hAnsi="Times New Roman"/>
        </w:rPr>
        <w:t>Укажите даты жизни и смерти Ваших ближайших родственников (только: отец, мать, родные братья и сестры). Если кто-либо из перечисленных родственников умер, укажите причину смерти:</w:t>
      </w:r>
      <w:r w:rsidRPr="00987D1A">
        <w:rPr>
          <w:rFonts w:ascii="Times New Roman" w:hAnsi="Times New Roman"/>
        </w:rPr>
        <w:tab/>
      </w:r>
    </w:p>
    <w:p w:rsidR="00C23612" w:rsidRPr="00987D1A" w:rsidRDefault="00C23612" w:rsidP="00C23612">
      <w:pPr>
        <w:pStyle w:val="aff2"/>
        <w:ind w:left="0" w:right="45" w:firstLine="0"/>
        <w:rPr>
          <w:rFonts w:ascii="Times New Roman" w:hAnsi="Times New Roman"/>
        </w:rPr>
      </w:pP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  <w:r w:rsidRPr="00987D1A">
        <w:rPr>
          <w:rFonts w:ascii="Times New Roman" w:hAnsi="Times New Roman"/>
          <w:u w:val="single"/>
        </w:rPr>
        <w:tab/>
      </w:r>
    </w:p>
    <w:p w:rsidR="00C23612" w:rsidRPr="00987D1A" w:rsidRDefault="00C23612" w:rsidP="00C23612">
      <w:pPr>
        <w:pStyle w:val="aff2"/>
        <w:ind w:left="0" w:right="-762" w:firstLine="0"/>
        <w:rPr>
          <w:rFonts w:ascii="Times New Roman" w:hAnsi="Times New Roman"/>
        </w:rPr>
      </w:pPr>
    </w:p>
    <w:p w:rsidR="00C23612" w:rsidRPr="00987D1A" w:rsidRDefault="00C23612" w:rsidP="00C23612">
      <w:pPr>
        <w:pStyle w:val="aff2"/>
        <w:pageBreakBefore/>
        <w:ind w:left="0" w:right="-762" w:firstLine="0"/>
        <w:jc w:val="center"/>
      </w:pPr>
      <w:r w:rsidRPr="00987D1A">
        <w:rPr>
          <w:rFonts w:ascii="Times New Roman" w:hAnsi="Times New Roman"/>
          <w:b/>
        </w:rPr>
        <w:lastRenderedPageBreak/>
        <w:t>ДЕКЛАРАЦИЯ</w:t>
      </w:r>
    </w:p>
    <w:p w:rsidR="00C23612" w:rsidRPr="00987D1A" w:rsidRDefault="00C23612" w:rsidP="00C23612">
      <w:pPr>
        <w:ind w:right="-762"/>
      </w:pPr>
    </w:p>
    <w:p w:rsidR="00C23612" w:rsidRPr="00987D1A" w:rsidRDefault="00C23612" w:rsidP="00C23612">
      <w:pPr>
        <w:ind w:right="-3" w:firstLine="720"/>
        <w:jc w:val="both"/>
      </w:pPr>
      <w:r w:rsidRPr="00987D1A">
        <w:t>Я, нижеподписавшийся, настоящим заявляю, что все предоставленные мной данные и ответы на вопросы о состоянии моего здоровья являются достоверными и исчерпывающими. Я даю согласие, чтобы эти данные служили основой для оформления полиса страхования жизни и здоровья от несчастных случаев и болезней, и что Страховщик не несет ответственности по любым претензиям, возникшим в результате болезней, травм или смерти, причина которых была известна ранее, до принятия моего заявления о страховании, и скрыта или не упомянута в настоящем заявлении.</w:t>
      </w:r>
    </w:p>
    <w:p w:rsidR="00C23612" w:rsidRPr="00987D1A" w:rsidRDefault="00C23612" w:rsidP="00C23612">
      <w:pPr>
        <w:ind w:right="-3" w:firstLine="720"/>
        <w:jc w:val="both"/>
      </w:pPr>
    </w:p>
    <w:p w:rsidR="00C23612" w:rsidRPr="00987D1A" w:rsidRDefault="00C23612" w:rsidP="00C23612">
      <w:pPr>
        <w:ind w:right="-3" w:firstLine="720"/>
        <w:jc w:val="both"/>
      </w:pPr>
      <w:r w:rsidRPr="00987D1A">
        <w:t xml:space="preserve">Я даю свое согласие и полномочия Страховщику на получение всей информации о состоянии моего здоровья от любого врача или медицинской организации, где я когда-либо проходил лечение, а также от любой страховой компании, где я когда-либо заключал договор страхования жизни и здоровья. </w:t>
      </w:r>
    </w:p>
    <w:p w:rsidR="00C23612" w:rsidRPr="00987D1A" w:rsidRDefault="00C23612" w:rsidP="00C23612">
      <w:pPr>
        <w:ind w:right="-3"/>
        <w:jc w:val="right"/>
      </w:pPr>
    </w:p>
    <w:p w:rsidR="00C23612" w:rsidRPr="00987D1A" w:rsidRDefault="00C23612" w:rsidP="00C23612">
      <w:pPr>
        <w:ind w:right="-3"/>
      </w:pPr>
    </w:p>
    <w:p w:rsidR="00C23612" w:rsidRPr="00987D1A" w:rsidRDefault="00C23612" w:rsidP="00C23612">
      <w:pPr>
        <w:ind w:right="-3"/>
        <w:rPr>
          <w:i/>
        </w:rPr>
      </w:pPr>
      <w:r w:rsidRPr="00987D1A">
        <w:t>Личная подпись Застрахованного лица: ____________________  / ____________________________ /</w:t>
      </w:r>
    </w:p>
    <w:p w:rsidR="00C23612" w:rsidRPr="00987D1A" w:rsidRDefault="00C23612" w:rsidP="00C23612">
      <w:pPr>
        <w:ind w:right="-3"/>
      </w:pP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</w:r>
      <w:r w:rsidRPr="00987D1A">
        <w:rPr>
          <w:i/>
        </w:rPr>
        <w:tab/>
        <w:t>(подпись)</w:t>
      </w:r>
      <w:r w:rsidRPr="00987D1A">
        <w:rPr>
          <w:i/>
        </w:rPr>
        <w:tab/>
      </w:r>
      <w:r w:rsidRPr="00987D1A">
        <w:rPr>
          <w:i/>
        </w:rPr>
        <w:tab/>
        <w:t>(Ф.И.О.)</w:t>
      </w:r>
    </w:p>
    <w:p w:rsidR="00C23612" w:rsidRPr="00987D1A" w:rsidRDefault="00C23612" w:rsidP="00C23612">
      <w:pPr>
        <w:ind w:right="-3"/>
      </w:pPr>
      <w:r w:rsidRPr="00987D1A">
        <w:t>Дата: «___» ____________ 20___ г.</w:t>
      </w:r>
    </w:p>
    <w:p w:rsidR="00C23612" w:rsidRPr="00987D1A" w:rsidRDefault="00C23612" w:rsidP="00C23612">
      <w:pPr>
        <w:pStyle w:val="15"/>
        <w:pageBreakBefore/>
        <w:widowControl w:val="0"/>
        <w:spacing w:line="240" w:lineRule="atLeast"/>
        <w:ind w:right="-762"/>
        <w:jc w:val="both"/>
      </w:pPr>
    </w:p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widowControl/>
        <w:autoSpaceDE/>
        <w:spacing w:line="240" w:lineRule="auto"/>
        <w:ind w:right="-621"/>
        <w:rPr>
          <w:i/>
        </w:rPr>
      </w:pPr>
      <w:r w:rsidRPr="00987D1A">
        <w:t>ВРАЧЕБНОЕ СВИДЕТЕЛЬСТВО О СОСТОЯНИИ ЗДОРОВЬЯ</w:t>
      </w:r>
    </w:p>
    <w:p w:rsidR="00C23612" w:rsidRPr="00987D1A" w:rsidRDefault="00C23612" w:rsidP="00C23612">
      <w:pPr>
        <w:ind w:right="-621"/>
        <w:rPr>
          <w:i/>
        </w:rPr>
      </w:pPr>
    </w:p>
    <w:p w:rsidR="00C23612" w:rsidRPr="00987D1A" w:rsidRDefault="00C23612" w:rsidP="00C23612">
      <w:pPr>
        <w:ind w:right="-621"/>
      </w:pPr>
      <w:r w:rsidRPr="00987D1A">
        <w:rPr>
          <w:i/>
        </w:rPr>
        <w:t>Пожалуйста, отвечайте на все вопросы полно, ставить прочерк не достаточно.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>Фамилия, имя, отчество: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>Дата рождения: «___» _____________  _____   г.</w:t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Адрес: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</w:rPr>
        <w:t xml:space="preserve">Профессия/род занятий (укажите место работы и должность): </w:t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  <w:u w:val="single"/>
        </w:rPr>
      </w:pPr>
      <w:r w:rsidRPr="00987D1A">
        <w:rPr>
          <w:b w:val="0"/>
        </w:rPr>
        <w:t>Дополнительная деятельность / работа (если есть):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pStyle w:val="16"/>
        <w:ind w:right="-621"/>
        <w:jc w:val="left"/>
        <w:rPr>
          <w:b w:val="0"/>
        </w:rPr>
      </w:pP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</w:rPr>
        <w:t>_______</w:t>
      </w:r>
    </w:p>
    <w:p w:rsidR="00C23612" w:rsidRPr="00987D1A" w:rsidRDefault="00C23612" w:rsidP="00C23612">
      <w:pPr>
        <w:pStyle w:val="16"/>
        <w:ind w:right="-621"/>
        <w:jc w:val="left"/>
        <w:rPr>
          <w:u w:val="single"/>
        </w:rPr>
      </w:pPr>
      <w:r w:rsidRPr="00987D1A">
        <w:rPr>
          <w:b w:val="0"/>
        </w:rPr>
        <w:t>Предыдущее место  и причина смены работы (если было):</w:t>
      </w:r>
      <w:r w:rsidRPr="00987D1A">
        <w:rPr>
          <w:b w:val="0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  <w:r w:rsidRPr="00987D1A">
        <w:rPr>
          <w:b w:val="0"/>
          <w:u w:val="single"/>
        </w:rPr>
        <w:tab/>
      </w:r>
    </w:p>
    <w:p w:rsidR="00C23612" w:rsidRPr="00987D1A" w:rsidRDefault="00C23612" w:rsidP="00C23612">
      <w:pPr>
        <w:ind w:right="-621"/>
      </w:pP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rPr>
          <w:b/>
          <w:u w:val="single"/>
        </w:rPr>
        <w:tab/>
      </w:r>
      <w:r w:rsidRPr="00987D1A">
        <w:t>_______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b/>
        </w:rPr>
        <w:t>I. Данные об общем состоянии здоровья</w:t>
      </w:r>
    </w:p>
    <w:p w:rsidR="00C23612" w:rsidRPr="00987D1A" w:rsidRDefault="00C23612" w:rsidP="00C23612">
      <w:pPr>
        <w:ind w:right="-621"/>
      </w:pPr>
      <w:r w:rsidRPr="00987D1A">
        <w:t>1.</w:t>
      </w:r>
      <w:r w:rsidRPr="00987D1A">
        <w:rPr>
          <w:b/>
        </w:rPr>
        <w:t xml:space="preserve"> </w:t>
      </w:r>
      <w:r w:rsidRPr="00987D1A">
        <w:t>История болезней в семье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2551"/>
        <w:gridCol w:w="1134"/>
        <w:gridCol w:w="2713"/>
      </w:tblGrid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Степень родства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Состояние здоровья в настоящее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0" w:right="-71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 каком воз-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расте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умер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смерти</w:t>
            </w: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Отец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Братья и сестры</w:t>
            </w:r>
          </w:p>
          <w:p w:rsidR="00C23612" w:rsidRPr="00987D1A" w:rsidRDefault="00C23612" w:rsidP="000A3EA2">
            <w:pPr>
              <w:pStyle w:val="medsved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/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7513"/>
        <w:gridCol w:w="1012"/>
      </w:tblGrid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ind w:left="0" w:firstLine="0"/>
            </w:pPr>
            <w:r w:rsidRPr="00987D1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71"/>
              <w:jc w:val="both"/>
              <w:rPr>
                <w:b w:val="0"/>
              </w:rPr>
            </w:pPr>
            <w:r w:rsidRPr="00987D1A">
              <w:rPr>
                <w:b w:val="0"/>
              </w:rPr>
              <w:t xml:space="preserve">Укажите болели ли Вы раньше или болеете в настоящий момент следующими заболеваниями; имеете ли жалобы на состояние здоровья </w:t>
            </w:r>
            <w:r w:rsidRPr="00987D1A">
              <w:rPr>
                <w:b w:val="0"/>
                <w:i/>
              </w:rPr>
              <w:t xml:space="preserve">(Нужное заболевание  подчеркнуть, ответ отметьте знаком </w:t>
            </w:r>
            <w:r w:rsidRPr="00987D1A">
              <w:rPr>
                <w:rFonts w:ascii="Wingdings" w:hAnsi="Wingdings" w:cs="Wingdings"/>
                <w:b w:val="0"/>
              </w:rPr>
              <w:t></w:t>
            </w:r>
            <w:r w:rsidRPr="00987D1A">
              <w:rPr>
                <w:b w:val="0"/>
                <w:i/>
              </w:rPr>
              <w:t>, при положительном ответе укажите подробные сведения в специально отведенном ниже месте.)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нервной системы: конвульсии, параличи, обмороки или нервные расстройства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б)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респираторной системы: туберкулез, плеврит, пневмония, бронхит, астма, затрудненное дыхание, навязчивый кашель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в)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сердечно-сосудистой системы: заболевания сердца, боли в груди, нарушения артериального давления, апоплексический удар, тромбофлебит, заболевания периферийных сосудов, водянка, варикозное расширение вен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г)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пищеварительной системы: язва желудка или двенадцатиперстной кишки, гастрит, хронический или повторяющийся понос, запор, заболевания печени и желчного пузыря, желтуха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мочеполовой системы: затрудненное или болезненное мочеиспускание, воспаление простаты, кровотечения, камни в мочевыводящих путях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е)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глаз, ушей, носа, горла, рта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ж)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заболевания кожи, костей, суставов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з)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заболевания, связанные с нарушением обмена веществ: нарушение функций щитовидной железы, подагра, сахарный диабет, ожирение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и)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лимфатических узлов и гланд: увеличенные лимфатические узлы или гланды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л)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гепатит Б или другие заболевания, передающиеся половым путем: сифилис, гонорея, в том числе язвы и повреждения на половых органах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м)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необъяснимые постоянные или периодически повторяющиеся приступы лихорадки, жара (ранее или в настоящее время)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н)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 xml:space="preserve">необъяснимое ночное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потовыделение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lang w:val="en-US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о)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заболевания крови, такие как анемия; опухоли, в частности раковые или доброкачественные опухоли, ревматизм, другие острые или хронические инфекции, боли в суставах, опухание суставов и т.д.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  <w:rPr>
                <w:b w:val="0"/>
              </w:rPr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п)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травмы в результате несчастного случая и их последствия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ind w:left="-71" w:right="-71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р)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расстройства или заболевания, деформации или жалобы, которые не были упомянуты выше</w:t>
            </w:r>
          </w:p>
          <w:p w:rsidR="00C23612" w:rsidRPr="00987D1A" w:rsidRDefault="00C23612" w:rsidP="000A3EA2">
            <w:pPr>
              <w:jc w:val="both"/>
            </w:pPr>
            <w:r w:rsidRPr="00987D1A">
              <w:t xml:space="preserve">Если да, то какие?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с)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  <w:lang w:val="ru-RU"/>
              </w:rPr>
              <w:t>Для женщин: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tabs>
                <w:tab w:val="clear" w:pos="70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Беременны ли Вы в настоящее время?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  <w:rPr>
                <w:rFonts w:ascii="Times New Roman" w:hAnsi="Times New Roman"/>
                <w:b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Если да, то на каком месяце?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aff2"/>
              <w:snapToGri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ind w:left="-71" w:right="-7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 xml:space="preserve">Были ли у Вас гинекологические или акушерские проблемы?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ind w:left="-71" w:right="-71"/>
              <w:jc w:val="center"/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</w:tbl>
    <w:p w:rsidR="00C23612" w:rsidRPr="00987D1A" w:rsidRDefault="00C23612" w:rsidP="00C23612">
      <w:pPr>
        <w:ind w:right="-621"/>
        <w:jc w:val="both"/>
      </w:pPr>
    </w:p>
    <w:p w:rsidR="00C23612" w:rsidRPr="00987D1A" w:rsidRDefault="00C23612" w:rsidP="00C23612">
      <w:pPr>
        <w:ind w:right="-621"/>
        <w:jc w:val="both"/>
      </w:pPr>
      <w:r w:rsidRPr="00987D1A">
        <w:lastRenderedPageBreak/>
        <w:t>Подробности ответов на вопросы п.2 укажите в данной таблице. Если Вам недостаточно места используйте чистый лист, в конце укажите дату и поставьте свою подпись.</w:t>
      </w: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3563"/>
      </w:tblGrid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Заболевание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когда было в последний раз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Фамилия врача или название медицинского учреждения, где проводилось лечение</w:t>
            </w: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23612" w:rsidRPr="00987D1A" w:rsidRDefault="00C23612" w:rsidP="00C23612">
      <w:pPr>
        <w:pStyle w:val="310"/>
      </w:pPr>
      <w:r w:rsidRPr="00987D1A">
        <w:rPr>
          <w:sz w:val="20"/>
          <w:szCs w:val="20"/>
        </w:rPr>
        <w:t>Ответьте подробно, включая даты и  продолжительность лечения, а так же фамилии врачей и название и адреса медицинских учреждений, где проводилось лечение или обследование.</w:t>
      </w:r>
    </w:p>
    <w:p w:rsidR="00C23612" w:rsidRPr="00987D1A" w:rsidRDefault="00C23612" w:rsidP="00C23612">
      <w:pPr>
        <w:ind w:right="-621"/>
        <w:jc w:val="both"/>
      </w:pPr>
    </w:p>
    <w:tbl>
      <w:tblPr>
        <w:tblW w:w="0" w:type="auto"/>
        <w:tblInd w:w="-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154"/>
      </w:tblGrid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в настоящее время какие-либо медикаментозные средства (такие как сердечные средства, средства, снижающие давление, инсулин, успокоительное)?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Принимаете ли Вы сейчас или принимали когда-либо: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а) кокаин, морфий, опиум или другие наркотики?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б) крепкие спиртные напитки?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Как часто и в каком количестве?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Курите ли Вы сейчас или курили раньше? Как много?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Принимаете ли Вы обычно какие-либо лекарства, когда болеете?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</w:pPr>
            <w:r w:rsidRPr="00987D1A">
              <w:rPr>
                <w:b w:val="0"/>
              </w:rPr>
              <w:t> да  нет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jc w:val="both"/>
            </w:pPr>
            <w:r w:rsidRPr="00987D1A">
              <w:rPr>
                <w:b w:val="0"/>
              </w:rPr>
              <w:t>Если да, то какие, когда и в течение какого времени?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6"/>
              <w:snapToGrid w:val="0"/>
              <w:jc w:val="both"/>
              <w:rPr>
                <w:b w:val="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Делались ли Вам в течение последних пяти лет флюорография и электрокардиограмма?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Подвергались ли Вы когда-либо лечению каким-либо видом лучевой терапии?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Делалась ли Вам или было рекомендовано сделать какую-либо хирургическую операцию?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в связи с чем?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Получаете ли Вы в настоящее время или получали когда-либо выплаты по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Причина и степень инвалидности?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Хорошо ли Вы осведомлены о состоянии своего здоровья в настоящее время?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Изменялся ли Ваш вес за последние три года?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укажите как, насколько и по какой причине.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Обращались ли Вы к врачам за последние пять лет?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Направлялись ли Вы в больницу для стационарного лечения, в клинику или санаторий за последние пять лет?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то укажите, по какой причине и на какой срок?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Делали ли Вы когда-нибудь или Вам было рекомендовано сделать анализ крови на СПИД  или на ВИЧ-инфекции?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Получали ли Вы когда-либо отказ в качестве донора?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Получали ли Вы когда-нибудь коагулянты/ингибиторы (такие как Фактор VIII, IX), кровь или </w:t>
            </w:r>
            <w:proofErr w:type="spellStart"/>
            <w:r w:rsidRPr="00987D1A">
              <w:rPr>
                <w:rFonts w:ascii="Times New Roman" w:hAnsi="Times New Roman"/>
                <w:lang w:val="ru-RU"/>
              </w:rPr>
              <w:t>кровепродукты</w:t>
            </w:r>
            <w:proofErr w:type="spellEnd"/>
            <w:r w:rsidRPr="00987D1A">
              <w:rPr>
                <w:rFonts w:ascii="Times New Roman" w:hAnsi="Times New Roman"/>
                <w:lang w:val="ru-RU"/>
              </w:rPr>
              <w:t xml:space="preserve"> (включая иммуноглобулин)?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</w:rPr>
              <w:t xml:space="preserve"> </w:t>
            </w:r>
            <w:proofErr w:type="spellStart"/>
            <w:r w:rsidRPr="00987D1A">
              <w:rPr>
                <w:rFonts w:ascii="Times New Roman" w:hAnsi="Times New Roman"/>
              </w:rPr>
              <w:t>да</w:t>
            </w:r>
            <w:proofErr w:type="spellEnd"/>
            <w:r w:rsidRPr="00987D1A">
              <w:rPr>
                <w:rFonts w:ascii="Times New Roman" w:hAnsi="Times New Roman"/>
              </w:rPr>
              <w:t xml:space="preserve">  </w:t>
            </w:r>
            <w:proofErr w:type="spellStart"/>
            <w:r w:rsidRPr="00987D1A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Если да, укажите, пожалуйста, подробно, включая даты.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center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  <w:rPr>
                <w:rFonts w:ascii="Times New Roman" w:hAnsi="Times New Roman"/>
                <w:lang w:val="ru-RU"/>
              </w:rPr>
            </w:pPr>
            <w:r w:rsidRPr="00987D1A">
              <w:rPr>
                <w:rFonts w:ascii="Times New Roman" w:hAnsi="Times New Roman"/>
                <w:lang w:val="ru-RU"/>
              </w:rPr>
              <w:t xml:space="preserve">Укажите, пожалуйста, фамилию Вашего лечащего врача, название и адрес медицинского учреждения, где Вы постоянно наблюдаетесь: </w:t>
            </w:r>
          </w:p>
        </w:tc>
      </w:tr>
      <w:tr w:rsidR="00C23612" w:rsidRPr="00987D1A" w:rsidTr="000A3EA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medsved"/>
              <w:jc w:val="both"/>
            </w:pPr>
            <w:r w:rsidRPr="00987D1A">
              <w:rPr>
                <w:rFonts w:ascii="Times New Roman" w:hAnsi="Times New Roman"/>
                <w:lang w:val="ru-RU"/>
              </w:rPr>
              <w:t>У какого врача Вы консультировались в последний раз и в связи с чем? (Укажите фамилию врача, медицинское</w:t>
            </w:r>
            <w:r w:rsidRPr="00987D1A">
              <w:rPr>
                <w:rFonts w:ascii="Times New Roman" w:hAnsi="Times New Roman"/>
              </w:rPr>
              <w:t xml:space="preserve"> </w:t>
            </w:r>
            <w:r w:rsidRPr="00987D1A">
              <w:rPr>
                <w:rFonts w:ascii="Times New Roman" w:hAnsi="Times New Roman"/>
                <w:lang w:val="ru-RU"/>
              </w:rPr>
              <w:t>учреждение, и дату обращения)</w:t>
            </w:r>
            <w:r w:rsidRPr="00987D1A">
              <w:rPr>
                <w:rFonts w:ascii="Times New Roman" w:hAnsi="Times New Roman"/>
              </w:rPr>
              <w:t xml:space="preserve">: </w:t>
            </w:r>
          </w:p>
        </w:tc>
      </w:tr>
    </w:tbl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  <w:r w:rsidRPr="00987D1A">
        <w:rPr>
          <w:rFonts w:ascii="Times New Roman" w:hAnsi="Times New Roman"/>
          <w:lang w:val="ru-RU"/>
        </w:rPr>
        <w:t xml:space="preserve">Я уполномочиваю Страховщика для проведения проверки и оценки предоставленных мной данных о состоянии здоровья путем опроса всех врачей, лечебных учреждений и больниц, в которых я до настоящего времени проходил лечение или буду лечиться в ближайшие двенадцать месяцев, а также все учреждения, с учетом того </w:t>
      </w:r>
      <w:r w:rsidRPr="00987D1A">
        <w:rPr>
          <w:rFonts w:ascii="Times New Roman" w:hAnsi="Times New Roman"/>
          <w:lang w:val="ru-RU"/>
        </w:rPr>
        <w:lastRenderedPageBreak/>
        <w:t>обстоятельства, что страховая организация имеет на это право только в течение следующих 12 месяцев, начиная с сегодняшнего дня.</w:t>
      </w: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rFonts w:ascii="Times New Roman" w:hAnsi="Times New Roman"/>
          <w:lang w:val="ru-RU"/>
        </w:rPr>
      </w:pPr>
    </w:p>
    <w:p w:rsidR="00C23612" w:rsidRPr="00987D1A" w:rsidRDefault="00C23612" w:rsidP="00C23612">
      <w:pPr>
        <w:pStyle w:val="medsve2"/>
        <w:tabs>
          <w:tab w:val="clear" w:pos="534"/>
          <w:tab w:val="clear" w:pos="822"/>
        </w:tabs>
        <w:spacing w:line="240" w:lineRule="auto"/>
        <w:ind w:right="-3"/>
        <w:jc w:val="both"/>
        <w:rPr>
          <w:lang w:val="ru-RU"/>
        </w:rPr>
      </w:pPr>
      <w:r w:rsidRPr="00987D1A">
        <w:rPr>
          <w:rFonts w:ascii="Times New Roman" w:hAnsi="Times New Roman"/>
          <w:lang w:val="ru-RU"/>
        </w:rPr>
        <w:t>По данному кругу вопросов я освобождаю от обязанности неразглашения (врачебной тайны) лиц, которые в соответствии с настоящим заявлением могут быть опрошены.</w:t>
      </w:r>
    </w:p>
    <w:p w:rsidR="00C23612" w:rsidRPr="00987D1A" w:rsidRDefault="00C23612" w:rsidP="00C23612">
      <w:pPr>
        <w:ind w:right="-3"/>
        <w:jc w:val="both"/>
      </w:pPr>
      <w:r w:rsidRPr="00987D1A">
        <w:t>Своей собственноручной подписью я подтверждаю, что вышеизложенное заявление является составной частью моего договора страхования, а также то, что я собственноручно и честно ответил на вопросы и ни о чем не умолчал.</w:t>
      </w:r>
    </w:p>
    <w:p w:rsidR="00C23612" w:rsidRPr="00987D1A" w:rsidRDefault="00C23612" w:rsidP="00C23612">
      <w:pPr>
        <w:ind w:right="-621"/>
      </w:pPr>
      <w:r w:rsidRPr="00987D1A">
        <w:t xml:space="preserve"> </w:t>
      </w:r>
    </w:p>
    <w:p w:rsidR="00C23612" w:rsidRPr="00987D1A" w:rsidRDefault="00C23612" w:rsidP="00C23612">
      <w:pPr>
        <w:ind w:right="-621"/>
      </w:pPr>
      <w:r w:rsidRPr="00987D1A">
        <w:t>Дата: «___» ____________ 20__ г.</w:t>
      </w:r>
      <w:r w:rsidRPr="00987D1A">
        <w:tab/>
      </w:r>
      <w:r w:rsidRPr="00987D1A">
        <w:tab/>
        <w:t>Место:</w:t>
      </w:r>
    </w:p>
    <w:p w:rsidR="00C23612" w:rsidRPr="00987D1A" w:rsidRDefault="00C23612" w:rsidP="00C23612">
      <w:pPr>
        <w:ind w:right="-621"/>
      </w:pPr>
    </w:p>
    <w:p w:rsidR="00C23612" w:rsidRPr="00987D1A" w:rsidRDefault="00C23612" w:rsidP="00C23612">
      <w:pPr>
        <w:ind w:right="-621"/>
      </w:pPr>
      <w:r w:rsidRPr="00987D1A">
        <w:rPr>
          <w:sz w:val="22"/>
          <w:szCs w:val="22"/>
        </w:rPr>
        <w:t>Врач, проводивший освидетельствование</w:t>
      </w:r>
      <w:r w:rsidRPr="00987D1A">
        <w:t xml:space="preserve">: </w:t>
      </w:r>
      <w:r w:rsidRPr="00987D1A">
        <w:tab/>
        <w:t xml:space="preserve">__________________ / __________________ / </w:t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</w:r>
      <w:r w:rsidRPr="00987D1A">
        <w:tab/>
        <w:t>(подпись)</w:t>
      </w:r>
      <w:r w:rsidRPr="00987D1A">
        <w:tab/>
      </w:r>
      <w:r w:rsidRPr="00987D1A">
        <w:tab/>
        <w:t xml:space="preserve">(Ф.И.О.)Лицо, подавшее заявление </w:t>
      </w:r>
    </w:p>
    <w:p w:rsidR="00C23612" w:rsidRPr="00987D1A" w:rsidRDefault="00C23612" w:rsidP="00C23612">
      <w:pPr>
        <w:ind w:right="-621"/>
        <w:rPr>
          <w:sz w:val="24"/>
          <w:szCs w:val="24"/>
        </w:rPr>
      </w:pPr>
      <w:r w:rsidRPr="00987D1A">
        <w:t>__________________ / __________________ /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(подпись)</w:t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>(Ф.И.О.)</w:t>
      </w:r>
    </w:p>
    <w:p w:rsidR="00C23612" w:rsidRPr="00987D1A" w:rsidRDefault="00C23612" w:rsidP="00C23612">
      <w:pPr>
        <w:ind w:right="-621"/>
        <w:rPr>
          <w:sz w:val="22"/>
          <w:szCs w:val="22"/>
        </w:rPr>
      </w:pPr>
    </w:p>
    <w:p w:rsidR="00C23612" w:rsidRPr="00987D1A" w:rsidRDefault="00C23612" w:rsidP="00C23612">
      <w:pPr>
        <w:sectPr w:rsidR="00C23612" w:rsidRPr="00987D1A" w:rsidSect="000C70F8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shd w:val="clear" w:color="auto" w:fill="FFFFFF"/>
        <w:ind w:right="97" w:firstLine="720"/>
        <w:jc w:val="right"/>
        <w:rPr>
          <w:color w:val="000000"/>
        </w:rPr>
      </w:pPr>
      <w:r w:rsidRPr="00987D1A">
        <w:rPr>
          <w:color w:val="000000"/>
        </w:rPr>
        <w:lastRenderedPageBreak/>
        <w:t>Приложение №4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rPr>
          <w:color w:val="000000"/>
        </w:rPr>
        <w:t xml:space="preserve">к </w:t>
      </w:r>
      <w:r w:rsidRPr="00987D1A">
        <w:t xml:space="preserve"> Правилам добровольного страхования от несчастных случаев и болезней</w:t>
      </w:r>
    </w:p>
    <w:p w:rsidR="008F114A" w:rsidRPr="00987D1A" w:rsidRDefault="008F114A" w:rsidP="00C23612">
      <w:pPr>
        <w:shd w:val="clear" w:color="auto" w:fill="FFFFFF"/>
        <w:ind w:right="97" w:firstLine="720"/>
        <w:jc w:val="right"/>
        <w:rPr>
          <w:bCs/>
          <w:i/>
          <w:sz w:val="18"/>
          <w:szCs w:val="18"/>
        </w:rPr>
      </w:pPr>
    </w:p>
    <w:p w:rsidR="00C23612" w:rsidRPr="00987D1A" w:rsidRDefault="008F114A" w:rsidP="00C23612">
      <w:pPr>
        <w:shd w:val="clear" w:color="auto" w:fill="FFFFFF"/>
        <w:ind w:right="97" w:firstLine="720"/>
        <w:jc w:val="right"/>
        <w:rPr>
          <w:b/>
          <w:color w:val="000000"/>
          <w:sz w:val="24"/>
          <w:szCs w:val="24"/>
        </w:rPr>
      </w:pPr>
      <w:r w:rsidRPr="00987D1A">
        <w:rPr>
          <w:bCs/>
          <w:i/>
          <w:sz w:val="18"/>
          <w:szCs w:val="18"/>
        </w:rPr>
        <w:t>Образец бланка.</w:t>
      </w:r>
      <w:r w:rsidRPr="00987D1A">
        <w:rPr>
          <w:i/>
          <w:iCs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</w:t>
      </w:r>
    </w:p>
    <w:p w:rsidR="008F114A" w:rsidRPr="00987D1A" w:rsidRDefault="008F114A" w:rsidP="00C23612">
      <w:pPr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ДОГОВОР №</w:t>
      </w:r>
      <w:r w:rsidR="0014438A" w:rsidRPr="00987D1A">
        <w:rPr>
          <w:b/>
          <w:color w:val="000000"/>
          <w:sz w:val="24"/>
          <w:szCs w:val="24"/>
        </w:rPr>
        <w:t>______</w:t>
      </w:r>
      <w:r w:rsidRPr="00987D1A">
        <w:rPr>
          <w:b/>
          <w:color w:val="000000"/>
          <w:sz w:val="24"/>
          <w:szCs w:val="24"/>
        </w:rPr>
        <w:t>/____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ДОБРОВОЛЬНОГО СТРАХОВАНИЯ ОТ НЕСЧАСТНЫХ СЛУЧАЕВ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И БОЛЕЗНЕЙ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г. Альметьевск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«___» _______20__года</w:t>
      </w:r>
    </w:p>
    <w:p w:rsidR="00C23612" w:rsidRPr="00987D1A" w:rsidRDefault="00C23612" w:rsidP="00C23612">
      <w:pPr>
        <w:pStyle w:val="ae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18"/>
          <w:szCs w:val="18"/>
        </w:rPr>
      </w:pPr>
      <w:r w:rsidRPr="00987D1A">
        <w:rPr>
          <w:sz w:val="24"/>
          <w:szCs w:val="24"/>
        </w:rPr>
        <w:t>ООО Страховая компания «Чулпан-Жизнь», именуемое в дальнейшем Страховщик, в лице Директора Шакирова Ф.Г., действующего на основании Устава с одной стороны и _______________________________________________________________________________,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(Ф.И.О. гражданина, его домашний адрес, телефон, паспортные данные)</w:t>
      </w: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далее по тексту - Страхователь, с другой стороны, заключили настоящий договор о нижеследующем: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ПРЕДМЕТ ДОГОВОРА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1.1. Предметом настоящего договора, в соответствии с Правилами добровольного страхования от несча</w:t>
      </w:r>
      <w:r w:rsidRPr="00987D1A">
        <w:rPr>
          <w:color w:val="000000"/>
          <w:sz w:val="24"/>
          <w:szCs w:val="24"/>
        </w:rPr>
        <w:softHyphen/>
        <w:t xml:space="preserve">стных случаев граждан и детей, являются имущественные интересы Застрахованного, связанные с причинением вреда жизни, здоровью, трудоспособности вследствие несчастного случая.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Страховщик берет на себя обязательство за предварительно внесенный Страхователем страховой взнос и в пределах согласованной сторонами страховой суммы при наступлении страхового случая произвести страховую выплату Застрахованному лицу.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1.2. Под несчастным случаем понимается фактически происшедшее, внезапное, непредвиденное событие, в результате которого наступило расстройство здоровья Застрахованного или его смерть.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1.3. При наступлении страхового случая Страховщик производит выплату страховой суммы или ее части независимо от сумм, причитающихся Застрахованному лицу по другим договорам страхования, а также по соци</w:t>
      </w:r>
      <w:r w:rsidRPr="00987D1A">
        <w:rPr>
          <w:color w:val="000000"/>
          <w:sz w:val="24"/>
          <w:szCs w:val="24"/>
        </w:rPr>
        <w:softHyphen/>
        <w:t>альному страхованию в порядке возмещения вреда в соответствии с гражданским законодательством.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0"/>
          <w:numId w:val="6"/>
        </w:numPr>
        <w:shd w:val="clear" w:color="auto" w:fill="FFFFFF"/>
        <w:autoSpaceDE/>
        <w:jc w:val="center"/>
        <w:rPr>
          <w:b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ОБЪЕКТ СТРАХОВАНИЯ И ОБЪЕМ ОТВЕТСТВЕННОСТИ</w:t>
      </w:r>
    </w:p>
    <w:p w:rsidR="00C23612" w:rsidRPr="00987D1A" w:rsidRDefault="00C23612" w:rsidP="00C23612">
      <w:pPr>
        <w:shd w:val="clear" w:color="auto" w:fill="FFFFFF"/>
        <w:jc w:val="center"/>
        <w:rPr>
          <w:b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2.1. Объектом страхования являются имущественные интересы Застрахованного, связанные с причинением вреда его жизни, здоровью и трудоспособности вследствие несчастного случая.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2.2. Застрахованный: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2.2.5.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2.3. Выгодоприобретатель:</w:t>
      </w: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10146"/>
      </w:tblGrid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2.3.1. Ф.И.О.__________________________________________________________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2.3.2. Дата рождения___________________________________________________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lastRenderedPageBreak/>
              <w:t>2.3.3. Документ, удостоверяющий личность_______________________________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2.3.4. Адрес места жительства___________________________________________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2.3.5. Гражданство ____________________________________________________</w:t>
            </w:r>
          </w:p>
        </w:tc>
      </w:tr>
      <w:tr w:rsidR="00C23612" w:rsidRPr="00987D1A" w:rsidTr="000A3EA2">
        <w:tc>
          <w:tcPr>
            <w:tcW w:w="10146" w:type="dxa"/>
            <w:shd w:val="clear" w:color="auto" w:fill="auto"/>
          </w:tcPr>
          <w:p w:rsidR="00C23612" w:rsidRPr="00987D1A" w:rsidRDefault="00C23612" w:rsidP="000A3EA2">
            <w:pPr>
              <w:spacing w:line="240" w:lineRule="atLeast"/>
              <w:ind w:left="567"/>
              <w:jc w:val="both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2.3.6. ИНН (при наличии)</w:t>
            </w:r>
          </w:p>
        </w:tc>
      </w:tr>
    </w:tbl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2.4. Страховая сумма составляет 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2.5. Страховой тариф __________ %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2.6. Страховая премия и порядок ее уплаты: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 рублей.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Срок договора страхования с «___»________ 200___г. по «___»________ 200___г.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widowControl/>
        <w:numPr>
          <w:ilvl w:val="1"/>
          <w:numId w:val="4"/>
        </w:numPr>
        <w:shd w:val="clear" w:color="auto" w:fill="FFFFFF"/>
        <w:tabs>
          <w:tab w:val="left" w:pos="993"/>
        </w:tabs>
        <w:autoSpaceDE/>
        <w:ind w:left="0"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К страховым случаям относятся следующие события, происшедшие с Застрахованным лицом в период, действия настоящего договора: 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2.9. Страхованием покрываются 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pStyle w:val="ae"/>
        <w:rPr>
          <w:sz w:val="24"/>
          <w:szCs w:val="24"/>
        </w:rPr>
      </w:pPr>
      <w:r w:rsidRPr="00987D1A">
        <w:rPr>
          <w:sz w:val="24"/>
          <w:szCs w:val="24"/>
        </w:rPr>
        <w:t>2.10. Под несчастным случаем применительно к данному виду страхования понимается фактически про</w:t>
      </w:r>
      <w:r w:rsidRPr="00987D1A">
        <w:rPr>
          <w:sz w:val="24"/>
          <w:szCs w:val="24"/>
        </w:rPr>
        <w:softHyphen/>
        <w:t>исшедшее, внезапное, непредвиденное событие, в результате которого наступило расстройство здоровья Застра</w:t>
      </w:r>
      <w:r w:rsidRPr="00987D1A">
        <w:rPr>
          <w:sz w:val="24"/>
          <w:szCs w:val="24"/>
        </w:rPr>
        <w:softHyphen/>
        <w:t>хованного или его смерть, в период действия договора вследствие:</w:t>
      </w:r>
    </w:p>
    <w:p w:rsidR="00C23612" w:rsidRPr="00987D1A" w:rsidRDefault="00C23612" w:rsidP="00C23612">
      <w:pPr>
        <w:widowControl/>
        <w:shd w:val="clear" w:color="auto" w:fill="FFFFFF"/>
        <w:tabs>
          <w:tab w:val="left" w:pos="-2268"/>
        </w:tabs>
        <w:autoSpaceDE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2.11. Страхованием не покрываются 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2.12. Договор вступает в силу в 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3. ПРАВА И ОБЯЗАННОСТИ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В период действия договора страхования Страхователь имеет право: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Страхователь обязан: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3.3. Страховщик имеет право: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987D1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3.4. Страховщик обязан: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3.5. В случае, если договор страхования заключен в пользу третьего лица (Застра</w:t>
      </w:r>
      <w:r w:rsidRPr="00987D1A">
        <w:rPr>
          <w:sz w:val="24"/>
          <w:szCs w:val="24"/>
        </w:rPr>
        <w:softHyphen/>
        <w:t>хованного):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3.6. При невыполнении обязательств, указанных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3.2.1., 3.2.2. настоящего Договора Страховщик вправе досрочно расторгнуть Договор, либо приостановить его действие, а также отказать Страхователю в выплате страхового возмещения.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ВЫПЛАТА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4.1. При наступлении страхового случая Страховщик обязан произвести страховую выплату Страховате</w:t>
      </w:r>
      <w:r w:rsidRPr="00987D1A">
        <w:rPr>
          <w:color w:val="000000"/>
          <w:sz w:val="24"/>
          <w:szCs w:val="24"/>
        </w:rPr>
        <w:softHyphen/>
        <w:t>лю (Застрахованному или Выгодоприобретателю) в соответствии с условиями договора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4.2. При требовании выплаты страхового возмещения, Страхователь обязан документально доказать, что произошел страховой случай, предусмотренный условиями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4.3. Страховая выплата производится на основании письменного заявления Страхователя о страховой выплате.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4.4. Если смерть застрахованного лица наступила вследствие совершения Выгодоприобретателем умыш</w:t>
      </w:r>
      <w:r w:rsidRPr="00987D1A">
        <w:rPr>
          <w:color w:val="000000"/>
          <w:sz w:val="24"/>
          <w:szCs w:val="24"/>
        </w:rPr>
        <w:softHyphen/>
        <w:t>ленного преступления, выплата страхового обеспечения производится наследникам Застрахованного по закону.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4.5. Общая сумма выплат по одному или нескольким страховым случаям, происшедшим в период дейст</w:t>
      </w:r>
      <w:r w:rsidRPr="00987D1A">
        <w:rPr>
          <w:color w:val="000000"/>
          <w:sz w:val="24"/>
          <w:szCs w:val="24"/>
        </w:rPr>
        <w:softHyphen/>
        <w:t>вия договора страхования, не может превышать страховой суммы по данному договору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При наступлении страхового случая размер страховой выплаты определяется следующим образом: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4.6.1. в случае временной утраты общей трудоспособности  (временного расстройства здоровья застрахованного ребенка) выплата Застрахованно</w:t>
      </w:r>
      <w:r w:rsidRPr="00987D1A">
        <w:rPr>
          <w:color w:val="000000"/>
          <w:sz w:val="24"/>
          <w:szCs w:val="24"/>
        </w:rPr>
        <w:softHyphen/>
        <w:t>му производится: ______________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18"/>
          <w:szCs w:val="18"/>
        </w:rPr>
      </w:pPr>
      <w:r w:rsidRPr="00987D1A">
        <w:rPr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color w:val="000000"/>
          <w:sz w:val="18"/>
          <w:szCs w:val="18"/>
        </w:rPr>
        <w:t>(указать вариант выплаты)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В случае наступления временной нетрудоспособности Застрахованного в результате полученной травмы, в частности ушиба или ссадины мягких тканей туловища или опорно-двигательного аппарата, страховое обеспечение рассчитывается, начиная с 11-го дня медицинского лечения. В случае если период лечения, указанный в предоставленных медицинских документах, превышает ориентировочный срок временной нетрудоспособности установленный в Рекомендациях Министерства здравоохранения РФ № 2510/9362-34 от 21.08.2000г. и Фонда Социального Страхования РФ № 02-08/10-1977П от 21.08.2000г. либо последующих его изменениях, Застрахованный обязан предоставить справку клинико – экспертной комиссии (КЭК). В случае если справка КЭК будет предоставлена, страховое обеспечение рассчитывается, начиная с 1-го дня медицинского </w:t>
      </w:r>
      <w:r w:rsidRPr="00987D1A">
        <w:rPr>
          <w:color w:val="000000"/>
          <w:sz w:val="24"/>
          <w:szCs w:val="24"/>
        </w:rPr>
        <w:lastRenderedPageBreak/>
        <w:t>лечения. При не предоставлении справки КЭК страховая компания оставляет за собой право отказать в выплате страхового обеспечения полностью.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4.6.2. в случае постоянной утраты обшей трудоспособности (установление группы или категории инвалидности) выплата производится Застрахованному по установленным в договоре процентам от страховой суммы, в зависимости от установленной группы инвалидно</w:t>
      </w:r>
      <w:r w:rsidRPr="00987D1A">
        <w:rPr>
          <w:color w:val="000000"/>
          <w:sz w:val="24"/>
          <w:szCs w:val="24"/>
        </w:rPr>
        <w:softHyphen/>
        <w:t>сти: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при первой и второй группе инвалидности и при установлении категории «ребенок-инвалид» - 100 %;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 третьей группе инвалидности - 50 %,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 учетом выплат, по временной нетрудоспособности (временному расстройству здоровья) по данному несчастному случаю.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4.6.3. в случае, если Застрахованный умер, не получив причитающуюся ему страховую выплату (в соот</w:t>
      </w:r>
      <w:r w:rsidRPr="00987D1A">
        <w:rPr>
          <w:color w:val="000000"/>
          <w:sz w:val="24"/>
          <w:szCs w:val="24"/>
        </w:rPr>
        <w:softHyphen/>
        <w:t xml:space="preserve">ветствии с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>. 4.6.1, 4.6.2.), выплата производится наследникам Застрахованного;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4.6.4. Выгодоприобретателю или наследнику (-</w:t>
      </w:r>
      <w:proofErr w:type="spellStart"/>
      <w:r w:rsidRPr="00987D1A">
        <w:rPr>
          <w:color w:val="000000"/>
          <w:sz w:val="24"/>
          <w:szCs w:val="24"/>
        </w:rPr>
        <w:t>кам</w:t>
      </w:r>
      <w:proofErr w:type="spellEnd"/>
      <w:r w:rsidRPr="00987D1A">
        <w:rPr>
          <w:color w:val="000000"/>
          <w:sz w:val="24"/>
          <w:szCs w:val="24"/>
        </w:rPr>
        <w:t>) по закону, в случае смерти Застрахованного в ре</w:t>
      </w:r>
      <w:r w:rsidRPr="00987D1A">
        <w:rPr>
          <w:color w:val="000000"/>
          <w:sz w:val="24"/>
          <w:szCs w:val="24"/>
        </w:rPr>
        <w:softHyphen/>
        <w:t>зультате страхового случая, выплачивается страховая сумма в полном размере за вычетом ранее выплаченного страхового обеспечения, если договором не предусмотрено иное.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4.7. Страховая выплата может быть произведена представителю Страхователя (Застрахованного) по до</w:t>
      </w:r>
      <w:r w:rsidRPr="00987D1A">
        <w:rPr>
          <w:color w:val="000000"/>
          <w:sz w:val="24"/>
          <w:szCs w:val="24"/>
        </w:rPr>
        <w:softHyphen/>
        <w:t>веренности, оформленной Страхователем (Застрахованным), в установленном законом порядке.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 Для получения страховой выплаты Страховщику должны быть предоставлены следующие документы: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4.8.1. Выгодоприобретателем (Наследниками) в связи со смертью Застрахованного: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страхового полиса (договора страхования) и всех дополнительных соглашений к нему;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Выгодоприобретателя;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справки о смерти Застрахованного;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нотариально заверенную копию свидетельства о смерти Застрахованного;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копию медицинского заключения о причине смерти, заверенную учреждением его выдавшим, либо нотариально заверенную копию;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распоряжение (завещание) Страхователя (Застрахованного) о назначении Выгодоприобретателя по договору страхования, если оно было составлено отдельно от договора страхования. Наследники Застрахованного предоставляют, помимо вышеуказанных документов, свидетельство о праве на наследство, выданное нотариальной конторой.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иные документы, необходимые для установления причин и характера события, имеющего признаки страхового случая (заверенные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</w:t>
      </w:r>
      <w:r w:rsidRPr="00987D1A">
        <w:rPr>
          <w:sz w:val="24"/>
          <w:szCs w:val="24"/>
        </w:rPr>
        <w:br/>
        <w:t xml:space="preserve">по делу, иные документы из правоохранительных органов, копию постановления суда, акт о несчастном случае на производстве по форме Н-1 и т.д.).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4.8.2. Застрахованный, его законный представитель при наступлении страхового случая «Инвалидность», «Несчастный случай»: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страхового договора (полиса) и всех дополнительных соглашений к нему;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заявление на страховую выплату, установленной Страховщиком формы, с указанием полных банковских реквизитов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оригинал справки органа МСЭК об установлении группы инвалидности или его нотариально заверенную копию;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направления на МСЭК, выданный медицинским учреждением;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оригинал или заверенную лечебно-профилактическим или медицинским учреждением </w:t>
      </w:r>
      <w:r w:rsidRPr="00987D1A">
        <w:rPr>
          <w:sz w:val="24"/>
          <w:szCs w:val="24"/>
        </w:rPr>
        <w:lastRenderedPageBreak/>
        <w:t>копию выписки из истории болезни, амбулаторной карты Застрахованного, карты из органа МСЭК и т.п., подтверждающие факт наступления страхового случая и степень ущерба для здоровья Застрахованного;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- документ, удостоверяющий личность получателя страховой выплаты; 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документ, удостоверяющий факт временной нетрудоспособности (временного расстройства здоровья), выписка из медицинской карты  лечебного учреждения;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- иные документы, необходимые для установления причин и характера события, имеющего признаки страхового случая (листок нетрудоспособности,  заверенные надлежащим образом копии постановлений о возбуждении уголовного дела, об отказе в возбуждении уголовного дела, о прекращении уголовного дела, приостановлении предварительного следствия по делу, иные документы из правоохранительных органов, копию постановления суда, акт о несчастном случае на производстве по форме Н-1 и т.д.).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4.8.3 Во всех справках и выписках из медицинских учреждений обязательно должен быть указан код диагноза по Международной классификации болезней (МКБ-10), а также должно быть не менее 2-х печатей (штампов) медицинского учреждения.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4.8.4. Все документы, предусмотренные настоящими Правилами и предоставляемые Страховщику в связи со страховыми выплатами, должны быть составлены на русском языке или иметь нотариально заверенный (апостилированный) перевод (либо документы, а также перевод к ним на русский язык должны быть нотариально заверены и проставлен </w:t>
      </w:r>
      <w:proofErr w:type="spellStart"/>
      <w:r w:rsidRPr="00987D1A">
        <w:rPr>
          <w:sz w:val="24"/>
          <w:szCs w:val="24"/>
        </w:rPr>
        <w:t>апостиль</w:t>
      </w:r>
      <w:proofErr w:type="spellEnd"/>
      <w:r w:rsidRPr="00987D1A">
        <w:rPr>
          <w:sz w:val="24"/>
          <w:szCs w:val="24"/>
        </w:rPr>
        <w:t>). В случае предоставления документов, которые не могут быть прочтены Страховщиком в связи с особенностями почерка врача или сотрудника компетентного органа, а также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4.9. Страховщик в течение 10 (десяти) рабочих дней со дня поступления заявления на получение страховой выплаты и всех необходимых документов, указанных в п. 4.8. настоящего </w:t>
      </w:r>
      <w:r w:rsidRPr="00987D1A">
        <w:rPr>
          <w:sz w:val="24"/>
          <w:szCs w:val="24"/>
          <w:lang w:val="tt-RU"/>
        </w:rPr>
        <w:t>Договора</w:t>
      </w:r>
      <w:r w:rsidRPr="00987D1A">
        <w:rPr>
          <w:sz w:val="24"/>
          <w:szCs w:val="24"/>
        </w:rPr>
        <w:t>, подтверждающих факт наступления события, принимает решение о признании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4.10. Страховая выплата производится в течение 5 (пяти) рабочих дней после признания Страховщиком произошедшего события страховым случаем.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Если страховой случай наступил до уплаты очередного страхового взноса, внесение которого просрочено, Стра</w:t>
      </w:r>
      <w:r w:rsidRPr="00987D1A">
        <w:rPr>
          <w:sz w:val="24"/>
          <w:szCs w:val="24"/>
        </w:rPr>
        <w:softHyphen/>
        <w:t>ховщик вправе при определении размера страховой выплаты зачесть сумму просроченного страхового взноса.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  <w:lang w:val="tt-RU"/>
        </w:rPr>
      </w:pPr>
      <w:r w:rsidRPr="00987D1A">
        <w:rPr>
          <w:color w:val="000000"/>
          <w:sz w:val="24"/>
          <w:szCs w:val="24"/>
        </w:rPr>
        <w:t>4.11. Выплаты в связи с одной или несколькими травмами, полученными в результате несчастных случаев в период действия одного и того же договора страхования, не могут превышать размера страховой суммы.</w:t>
      </w:r>
    </w:p>
    <w:p w:rsidR="00C23612" w:rsidRPr="00987D1A" w:rsidRDefault="00C23612" w:rsidP="00C23612">
      <w:pPr>
        <w:jc w:val="both"/>
        <w:rPr>
          <w:sz w:val="24"/>
          <w:szCs w:val="24"/>
          <w:lang w:val="tt-RU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  <w:lang w:val="tt-RU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2</w:t>
      </w:r>
      <w:r w:rsidRPr="00987D1A">
        <w:rPr>
          <w:sz w:val="24"/>
          <w:szCs w:val="24"/>
        </w:rPr>
        <w:t>. Страховщик имеет право отказать в страховой выплате, если: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jc w:val="both"/>
        <w:rPr>
          <w:sz w:val="24"/>
          <w:szCs w:val="24"/>
        </w:rPr>
      </w:pP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4.1</w:t>
      </w:r>
      <w:r w:rsidRPr="00987D1A">
        <w:rPr>
          <w:sz w:val="24"/>
          <w:szCs w:val="24"/>
          <w:lang w:val="tt-RU"/>
        </w:rPr>
        <w:t>3</w:t>
      </w:r>
      <w:r w:rsidRPr="00987D1A">
        <w:rPr>
          <w:sz w:val="24"/>
          <w:szCs w:val="24"/>
        </w:rPr>
        <w:t>. Страховщик освобождается от выплаты страхового возмещения, когда страховой случай наступил вследствие: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11.2.1. воздействия ядерного взрыва, радиации или радиоактивного заражения;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11.2.2. военных действий, а также маневров или иных военных мероприятий;</w:t>
      </w:r>
    </w:p>
    <w:p w:rsidR="00C23612" w:rsidRPr="00987D1A" w:rsidRDefault="00C23612" w:rsidP="00C23612">
      <w:pPr>
        <w:numPr>
          <w:ilvl w:val="2"/>
          <w:numId w:val="2"/>
        </w:numPr>
        <w:tabs>
          <w:tab w:val="left" w:pos="-709"/>
          <w:tab w:val="left" w:pos="900"/>
          <w:tab w:val="left" w:pos="1288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11.2.3. гражданской войны, народных волнений всякого рода или забастовок.</w:t>
      </w:r>
    </w:p>
    <w:p w:rsidR="00C23612" w:rsidRPr="00987D1A" w:rsidRDefault="00C23612" w:rsidP="00C23612">
      <w:pPr>
        <w:widowControl/>
        <w:numPr>
          <w:ilvl w:val="0"/>
          <w:numId w:val="2"/>
        </w:numPr>
        <w:tabs>
          <w:tab w:val="left" w:pos="540"/>
        </w:tabs>
        <w:autoSpaceDE/>
        <w:ind w:left="0"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11.3. Решение об отказе в страховой выплате принимается Страховщиком и сообщается Страхователю (Застрахованному), Выгодоприобретателю в письменной форме с мотивированным обоснованием причин отказа.</w:t>
      </w:r>
    </w:p>
    <w:p w:rsidR="00C23612" w:rsidRPr="00987D1A" w:rsidRDefault="00C23612" w:rsidP="00C23612">
      <w:pPr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11.4. Решение об отказе в страховой выплате принимается Страховщиком и сообщается </w:t>
      </w:r>
      <w:r w:rsidRPr="00987D1A">
        <w:rPr>
          <w:sz w:val="24"/>
          <w:szCs w:val="24"/>
        </w:rPr>
        <w:lastRenderedPageBreak/>
        <w:t xml:space="preserve">Страхователю (Застрахованному) в письменной форме с обоснованием причин отказа в течение 10 – </w:t>
      </w:r>
      <w:proofErr w:type="spellStart"/>
      <w:r w:rsidRPr="00987D1A">
        <w:rPr>
          <w:sz w:val="24"/>
          <w:szCs w:val="24"/>
        </w:rPr>
        <w:t>ти</w:t>
      </w:r>
      <w:proofErr w:type="spellEnd"/>
      <w:r w:rsidRPr="00987D1A">
        <w:rPr>
          <w:sz w:val="24"/>
          <w:szCs w:val="24"/>
        </w:rPr>
        <w:t xml:space="preserve"> дней с момента принятия такого решения.</w:t>
      </w:r>
    </w:p>
    <w:p w:rsidR="00C23612" w:rsidRPr="00987D1A" w:rsidRDefault="00C23612" w:rsidP="00C23612">
      <w:pPr>
        <w:ind w:firstLine="567"/>
        <w:jc w:val="both"/>
        <w:rPr>
          <w:color w:val="000000"/>
          <w:sz w:val="24"/>
          <w:szCs w:val="24"/>
        </w:rPr>
      </w:pPr>
      <w:r w:rsidRPr="00987D1A">
        <w:rPr>
          <w:sz w:val="24"/>
          <w:szCs w:val="24"/>
        </w:rPr>
        <w:t>Отказ Страховщика произвести страховую выплату может быть обжалован Страхователем (Застрахованным) в суде, арбитражном и третейском судах.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5. ДОСРОЧНОЕ ПРЕКРАЩЕНИЕ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5.1. Договор страхования прекращается до наступления срока, на который он был заключен, в случае: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5.2. В случае досрочного прекращения договора страхования по требованию Стра</w:t>
      </w:r>
      <w:r w:rsidRPr="00987D1A">
        <w:rPr>
          <w:color w:val="000000"/>
          <w:sz w:val="24"/>
          <w:szCs w:val="24"/>
        </w:rPr>
        <w:softHyphen/>
        <w:t>хователя согласно п. 3.1.1 настоящего Договора, а также по обстоятельствам, указанным в п. 5.1.3. настоящего Договора, Страховщик имеет право на часть страховой премии, пропорционально времени, в течение, которого действовало стра</w:t>
      </w:r>
      <w:r w:rsidRPr="00987D1A">
        <w:rPr>
          <w:color w:val="000000"/>
          <w:sz w:val="24"/>
          <w:szCs w:val="24"/>
        </w:rPr>
        <w:softHyphen/>
        <w:t>хование; если требование Страхователя обусловлено нарушением Страховщиком настоящих Правил, то последний возвращает Страхователю внесенные страховые взносы полностью.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5.3. При досрочном прекращении договора страхования по требованию Страхов</w:t>
      </w:r>
      <w:r w:rsidRPr="00987D1A">
        <w:rPr>
          <w:color w:val="000000"/>
          <w:sz w:val="24"/>
          <w:szCs w:val="24"/>
        </w:rPr>
        <w:softHyphen/>
        <w:t>щика согласно п. 3.3.5. настоящего Договора, он возвращает Страхователю внесенные им страховые взносы полностью; если требо</w:t>
      </w:r>
      <w:r w:rsidRPr="00987D1A">
        <w:rPr>
          <w:color w:val="000000"/>
          <w:sz w:val="24"/>
          <w:szCs w:val="24"/>
        </w:rPr>
        <w:softHyphen/>
        <w:t>вание Страховщика обусловлено невыполнением Страхователем настоящих Правил, то он</w:t>
      </w:r>
      <w:r w:rsidRPr="00987D1A">
        <w:rPr>
          <w:sz w:val="24"/>
          <w:szCs w:val="24"/>
        </w:rPr>
        <w:t xml:space="preserve"> </w:t>
      </w:r>
      <w:r w:rsidRPr="00987D1A">
        <w:rPr>
          <w:color w:val="000000"/>
          <w:sz w:val="24"/>
          <w:szCs w:val="24"/>
        </w:rPr>
        <w:t xml:space="preserve">возвращает Страхователю страховые взносы за </w:t>
      </w:r>
      <w:proofErr w:type="spellStart"/>
      <w:r w:rsidRPr="00987D1A">
        <w:rPr>
          <w:color w:val="000000"/>
          <w:sz w:val="24"/>
          <w:szCs w:val="24"/>
        </w:rPr>
        <w:t>неистекший</w:t>
      </w:r>
      <w:proofErr w:type="spellEnd"/>
      <w:r w:rsidRPr="00987D1A">
        <w:rPr>
          <w:color w:val="000000"/>
          <w:sz w:val="24"/>
          <w:szCs w:val="24"/>
        </w:rPr>
        <w:t xml:space="preserve"> срок договора за вычетом поне</w:t>
      </w:r>
      <w:r w:rsidRPr="00987D1A">
        <w:rPr>
          <w:color w:val="000000"/>
          <w:sz w:val="24"/>
          <w:szCs w:val="24"/>
        </w:rPr>
        <w:softHyphen/>
        <w:t xml:space="preserve">сенных расходов. 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6. УСЛОВИЯ ПОЛУЧЕНИЯ ЧАСТИ СТРАХОВОГО ВЗНОСА ПРИ ДОСРОЧНОМ РАСТОРЖЕНИИ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6.1. Для получения части страхового взноса при досрочном расторжении договора страхования Страхова</w:t>
      </w:r>
      <w:r w:rsidRPr="00987D1A">
        <w:rPr>
          <w:color w:val="000000"/>
          <w:sz w:val="24"/>
          <w:szCs w:val="24"/>
        </w:rPr>
        <w:softHyphen/>
        <w:t>тель представляет Страховщику следующие документы: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заявление о досрочном расторжении договора и выплате части страхового взноса;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страховой полис (договора страхования);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документ, удостоверяющий личность.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 случае если по договору страхования производились страховые выплаты, возврат части страхового взноса при досрочном расторжении договора не производится.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7. ПЕРЕХОД К СТРАХОВЩИКУ ПРАВ СТРАХОВАТЕЛЯ НА ВОЗМЕЩЕНИЕ УЩЕРБА</w:t>
      </w:r>
    </w:p>
    <w:p w:rsidR="00C23612" w:rsidRPr="00987D1A" w:rsidRDefault="00C23612" w:rsidP="00C23612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7.1.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причиненный ущерб, возмещенный в результате страхования.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7.2. Страхователь в 5-ти дневный срок после наступления страхового случая (но не позднее 2-х дней после передачи Страховщику заявления на страховую выплату) обязан передать Страховщику все документы и доказа</w:t>
      </w:r>
      <w:r w:rsidRPr="00987D1A">
        <w:rPr>
          <w:color w:val="000000"/>
          <w:sz w:val="24"/>
          <w:szCs w:val="24"/>
        </w:rPr>
        <w:softHyphen/>
        <w:t>тельства, сообщить ему все сведения и выполнить все формальности, необходимые для осуществления Страхов</w:t>
      </w:r>
      <w:r w:rsidRPr="00987D1A">
        <w:rPr>
          <w:color w:val="000000"/>
          <w:sz w:val="24"/>
          <w:szCs w:val="24"/>
        </w:rPr>
        <w:softHyphen/>
        <w:t>щиком перешедшего к нему права требования.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7.3. Если Страхователь отказался от своего права требования к лицу, ответственному за причиненный ущерб, возмещенный Страховщиком, или осуществление этого права стало невозможным по вине Страхователя, Страховщик освобождается от выплаты страхового </w:t>
      </w:r>
      <w:r w:rsidRPr="00987D1A">
        <w:rPr>
          <w:color w:val="000000"/>
          <w:sz w:val="24"/>
          <w:szCs w:val="24"/>
        </w:rPr>
        <w:lastRenderedPageBreak/>
        <w:t>возмещения полностью или в соответствующей части и в праве потребовать возврата излишне выплаченной суммы   возмещения,    а    Страхователь    обязан    возвратить Страховщику полученную по договору страхования излишне выплаченную сумму (ее соответствующую часть).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8. НЕДЕЙСТВИТЕЛЬНОСТЬ ДОГОВОРА СТРАХОВАНИЯ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8.1. Договор страхования признается недействительным с момента его заключения, если он заключен: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после страхового случая;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 лицом неправомочным заключать договор от имени Страховщика;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- с лицом не обладающим гражданской дееспособностью.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8.2. Договор страхования признается недействительным судом, арбитражным или третейским судами.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9. ВНЕСЕНИЕ ИЗМЕНЕНИЙ В ДОГОВОР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9.1. По согласованию сторон в договор могут быть внесены условия, не противоречащие действующему законодательству РФ и основным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Внесение изменений оформляется дополнением к договору страхования, которое вступает в силу после его подписания сторонами и действует до момента окончания договора.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10. ФОРС - МАЖОР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10.1. При возникновении обстоятельств непреодолимой силы, препятствующих частичному или полному исполнению одной из сторон обязательств по договору страхования, не оговоренных предварительно в договоре страхования как условие страхового покрытия, не зависящих от сторон и которые стороны не могут предотвра</w:t>
      </w:r>
      <w:r w:rsidRPr="00987D1A">
        <w:rPr>
          <w:color w:val="000000"/>
          <w:sz w:val="24"/>
          <w:szCs w:val="24"/>
        </w:rPr>
        <w:softHyphen/>
        <w:t>тить, дальнейшее исполнение обязательств по договору осуществляются по взаимному согласию сторон.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11. РАЗРЕШЕНИЕ СПОРОВ</w:t>
      </w: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11.1. Требования, вытекающие из договора страхования, оспариваемые одной из сторон, предъявляются сторонами в пределах срока исковой давности, установленного действующим законодательством РФ.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11.2. При решении спорных вопросов положения конкретного договора страхования имеют преимущест</w:t>
      </w:r>
      <w:r w:rsidRPr="00987D1A">
        <w:rPr>
          <w:color w:val="000000"/>
          <w:sz w:val="24"/>
          <w:szCs w:val="24"/>
        </w:rPr>
        <w:softHyphen/>
        <w:t>венную силу по отношению к положениям настоящих Правил.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11.3. Споры, возникающие по договору страхования, разрешаются путем переговоров, с привлечением, при необходимости, специально созданной экспертной Комиссии. При </w:t>
      </w:r>
      <w:proofErr w:type="spellStart"/>
      <w:r w:rsidRPr="00987D1A">
        <w:rPr>
          <w:color w:val="000000"/>
          <w:sz w:val="24"/>
          <w:szCs w:val="24"/>
        </w:rPr>
        <w:t>недостижении</w:t>
      </w:r>
      <w:proofErr w:type="spellEnd"/>
      <w:r w:rsidRPr="00987D1A">
        <w:rPr>
          <w:color w:val="000000"/>
          <w:sz w:val="24"/>
          <w:szCs w:val="24"/>
        </w:rPr>
        <w:t xml:space="preserve"> соглашения спор переда</w:t>
      </w:r>
      <w:r w:rsidRPr="00987D1A">
        <w:rPr>
          <w:color w:val="000000"/>
          <w:sz w:val="24"/>
          <w:szCs w:val="24"/>
        </w:rPr>
        <w:softHyphen/>
        <w:t>ется на рассмотрение суда (арбитражного суда) в порядке, предусмотренном действующим законодательством РФ.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12. ДОПОЛНИТЕЛЬНЫЕ УСЛОВИЯ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  <w:r w:rsidRPr="00987D1A">
        <w:rPr>
          <w:color w:val="000000"/>
          <w:sz w:val="24"/>
          <w:szCs w:val="24"/>
        </w:rPr>
        <w:t>12.1. _______________________________________________________________________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12.2. Правила страхования от несчастных случаев и болезней ООО СК «Чулпан – Жизнь» от «____» __________ 200___ г. Страхователю вручены, с изложенными в них </w:t>
      </w:r>
      <w:r w:rsidRPr="00987D1A">
        <w:rPr>
          <w:color w:val="000000"/>
          <w:sz w:val="24"/>
          <w:szCs w:val="24"/>
        </w:rPr>
        <w:lastRenderedPageBreak/>
        <w:t>условиями Страхователь согласен.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13. ЮРИДИЧЕСКИЕ АДРЕСА И БАНКОВСКИЕ РЕКВИЗИТЫ СТОРОН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Страховщик: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Страхователь: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ООО Страховая компания «Чулпан-Жизнь»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Адрес: 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Адрес: 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87D1A">
              <w:rPr>
                <w:color w:val="000000"/>
                <w:sz w:val="24"/>
                <w:szCs w:val="24"/>
              </w:rPr>
              <w:t>Расч</w:t>
            </w:r>
            <w:proofErr w:type="spellEnd"/>
            <w:r w:rsidRPr="00987D1A">
              <w:rPr>
                <w:color w:val="000000"/>
                <w:sz w:val="24"/>
                <w:szCs w:val="24"/>
              </w:rPr>
              <w:t>./счет: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Паспортные данные: 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Кор./счет: 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_____________________________________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ИНН: 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 xml:space="preserve">  Телефон: ____________________________</w:t>
            </w:r>
          </w:p>
        </w:tc>
      </w:tr>
      <w:tr w:rsidR="00C23612" w:rsidRPr="00987D1A" w:rsidTr="000A3EA2"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БИК: _________________________________</w:t>
            </w:r>
          </w:p>
        </w:tc>
        <w:tc>
          <w:tcPr>
            <w:tcW w:w="4787" w:type="dxa"/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23612" w:rsidRPr="00987D1A" w:rsidRDefault="00C23612" w:rsidP="00C23612">
      <w:pPr>
        <w:shd w:val="clear" w:color="auto" w:fill="FFFFFF"/>
        <w:jc w:val="both"/>
      </w:pP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__________________/_______________/               _____________________/______________/     </w:t>
      </w:r>
    </w:p>
    <w:p w:rsidR="00C23612" w:rsidRPr="00987D1A" w:rsidRDefault="00C23612" w:rsidP="00C23612">
      <w:pPr>
        <w:shd w:val="clear" w:color="auto" w:fill="FFFFFF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М.П.</w:t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</w:r>
      <w:r w:rsidRPr="00987D1A">
        <w:rPr>
          <w:color w:val="000000"/>
          <w:sz w:val="24"/>
          <w:szCs w:val="24"/>
        </w:rPr>
        <w:tab/>
        <w:t xml:space="preserve">          </w:t>
      </w: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rPr>
          <w:b/>
          <w:color w:val="000000"/>
          <w:sz w:val="24"/>
          <w:szCs w:val="24"/>
        </w:rPr>
      </w:pPr>
    </w:p>
    <w:p w:rsidR="00C23612" w:rsidRPr="00987D1A" w:rsidRDefault="00C23612" w:rsidP="00C23612">
      <w:pPr>
        <w:pageBreakBefore/>
        <w:jc w:val="right"/>
      </w:pPr>
      <w:r w:rsidRPr="00987D1A">
        <w:lastRenderedPageBreak/>
        <w:t xml:space="preserve">Приложение </w:t>
      </w:r>
      <w:r w:rsidRPr="00987D1A">
        <w:rPr>
          <w:lang w:val="en-US"/>
        </w:rPr>
        <w:t>N</w:t>
      </w:r>
      <w:r w:rsidRPr="00987D1A">
        <w:t xml:space="preserve"> 5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При заключении конкретного договора страхования могут быть внесены изменения и дополнения, не противоречащие Правилам страхования и действующему законодательству   </w:t>
      </w:r>
    </w:p>
    <w:p w:rsidR="00742480" w:rsidRPr="00987D1A" w:rsidRDefault="00742480" w:rsidP="00742480">
      <w:pPr>
        <w:spacing w:line="240" w:lineRule="atLeast"/>
        <w:ind w:right="-83"/>
        <w:jc w:val="both"/>
        <w:rPr>
          <w:rFonts w:ascii="Garamond" w:hAnsi="Garamond" w:cs="Garamond"/>
          <w:b/>
          <w:sz w:val="24"/>
          <w:szCs w:val="24"/>
        </w:rPr>
      </w:pPr>
      <w:r w:rsidRPr="00987D1A">
        <w:rPr>
          <w:i/>
          <w:iCs/>
          <w:color w:val="FF0000"/>
          <w:sz w:val="18"/>
          <w:szCs w:val="18"/>
        </w:rPr>
        <w:t xml:space="preserve">(Вариант </w:t>
      </w:r>
      <w:r w:rsidRPr="00987D1A">
        <w:rPr>
          <w:i/>
          <w:iCs/>
          <w:color w:val="FF0000"/>
          <w:sz w:val="18"/>
          <w:szCs w:val="18"/>
          <w:lang w:val="en-US"/>
        </w:rPr>
        <w:t>I</w:t>
      </w:r>
      <w:r w:rsidRPr="00987D1A">
        <w:rPr>
          <w:i/>
          <w:iCs/>
          <w:color w:val="FF0000"/>
          <w:sz w:val="18"/>
          <w:szCs w:val="18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 xml:space="preserve"> договор  возобновленный  __________год(а)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ind w:left="175"/>
              <w:jc w:val="center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/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Вариант выплаты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добровольного ООО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i/>
          <w:color w:val="FF0000"/>
        </w:rPr>
      </w:pPr>
      <w:r w:rsidRPr="00987D1A">
        <w:rPr>
          <w:i/>
          <w:color w:val="FF0000"/>
        </w:rPr>
        <w:lastRenderedPageBreak/>
        <w:t xml:space="preserve">(Вариант </w:t>
      </w:r>
      <w:r w:rsidRPr="00987D1A">
        <w:rPr>
          <w:i/>
          <w:color w:val="FF0000"/>
          <w:lang w:val="en-US"/>
        </w:rPr>
        <w:t>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i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>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 xml:space="preserve"> договор  возобновленный  __________год(а)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Ф.И.О.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t>____________________________________________________________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Номер (а) телефона (</w:t>
            </w:r>
            <w:proofErr w:type="spellStart"/>
            <w:r w:rsidRPr="00987D1A">
              <w:t>ов</w:t>
            </w:r>
            <w:proofErr w:type="spellEnd"/>
            <w:r w:rsidRPr="00987D1A">
              <w:t>)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добровольного ООО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742480" w:rsidRPr="00987D1A" w:rsidRDefault="00742480" w:rsidP="00742480">
      <w:pPr>
        <w:pageBreakBefore/>
        <w:jc w:val="both"/>
        <w:rPr>
          <w:color w:val="000000"/>
        </w:rPr>
      </w:pPr>
      <w:r w:rsidRPr="00987D1A">
        <w:rPr>
          <w:i/>
          <w:color w:val="FF0000"/>
        </w:rPr>
        <w:lastRenderedPageBreak/>
        <w:t xml:space="preserve"> (Вариант </w:t>
      </w:r>
      <w:r w:rsidRPr="00987D1A">
        <w:rPr>
          <w:i/>
          <w:color w:val="FF0000"/>
          <w:lang w:val="en-US"/>
        </w:rPr>
        <w:t>III</w:t>
      </w:r>
      <w:r w:rsidRPr="00987D1A">
        <w:rPr>
          <w:i/>
          <w:color w:val="FF0000"/>
        </w:rPr>
        <w:t>)</w:t>
      </w:r>
    </w:p>
    <w:p w:rsidR="00742480" w:rsidRPr="00987D1A" w:rsidRDefault="00742480" w:rsidP="00742480">
      <w:pPr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4"/>
        <w:gridCol w:w="3305"/>
      </w:tblGrid>
      <w:tr w:rsidR="00742480" w:rsidRPr="00987D1A" w:rsidTr="0074248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Реквизиты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Логотип </w:t>
            </w:r>
          </w:p>
          <w:p w:rsidR="00742480" w:rsidRPr="00987D1A" w:rsidRDefault="00742480" w:rsidP="00742480">
            <w:pPr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rFonts w:ascii="Garamond" w:hAnsi="Garamond" w:cs="Garamond"/>
                <w:b/>
                <w:sz w:val="24"/>
                <w:szCs w:val="24"/>
              </w:rPr>
            </w:pPr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 xml:space="preserve">Реквизиты </w:t>
            </w:r>
          </w:p>
          <w:p w:rsidR="00742480" w:rsidRPr="00987D1A" w:rsidRDefault="00742480" w:rsidP="00742480">
            <w:r w:rsidRPr="00987D1A">
              <w:rPr>
                <w:rFonts w:ascii="Garamond" w:hAnsi="Garamond" w:cs="Garamond"/>
                <w:b/>
                <w:sz w:val="24"/>
                <w:szCs w:val="24"/>
              </w:rPr>
              <w:t>Страховщика</w:t>
            </w:r>
          </w:p>
        </w:tc>
      </w:tr>
    </w:tbl>
    <w:p w:rsidR="00742480" w:rsidRPr="00987D1A" w:rsidRDefault="00742480" w:rsidP="00742480">
      <w:pPr>
        <w:jc w:val="center"/>
      </w:pPr>
      <w:r w:rsidRPr="00987D1A">
        <w:rPr>
          <w:b/>
          <w:sz w:val="24"/>
          <w:szCs w:val="24"/>
        </w:rPr>
        <w:t>Страхование от несчастных случаев и болезней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780"/>
      </w:tblGrid>
      <w:tr w:rsidR="00742480" w:rsidRPr="00987D1A" w:rsidTr="007424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  <w:sz w:val="28"/>
                <w:szCs w:val="28"/>
              </w:rPr>
            </w:pPr>
            <w:r w:rsidRPr="00987D1A">
              <w:rPr>
                <w:b/>
                <w:sz w:val="28"/>
                <w:szCs w:val="28"/>
              </w:rPr>
              <w:t>ПОЛИС 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r w:rsidRPr="00987D1A">
              <w:rPr>
                <w:b/>
                <w:sz w:val="24"/>
                <w:szCs w:val="24"/>
              </w:rPr>
              <w:t xml:space="preserve"> от «____» ____________________ 20 ____ года</w:t>
            </w:r>
          </w:p>
        </w:tc>
      </w:tr>
    </w:tbl>
    <w:p w:rsidR="00742480" w:rsidRPr="00987D1A" w:rsidRDefault="00742480" w:rsidP="00742480"/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>Настоящий полис действует в соответствии с  Правилами добровольного страхования от несчастных случаев и болезней ООО Страховая компания «Чулпан-Жизнь» от «_________» _________________________ г. в редакции от «__»_____________г., и удостоверяет факт заключения договора. Договор страхования заключен на основании письменного заявления.</w:t>
      </w:r>
    </w:p>
    <w:p w:rsidR="00742480" w:rsidRPr="00987D1A" w:rsidRDefault="00742480" w:rsidP="00742480">
      <w:pPr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 Срок действия договора с «__»_____________20__года по «__»_____________20__года</w:t>
      </w:r>
      <w:r w:rsidRPr="00987D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480" w:rsidRPr="00987D1A" w:rsidRDefault="00742480" w:rsidP="00742480">
      <w:pPr>
        <w:jc w:val="both"/>
        <w:rPr>
          <w:b/>
          <w:sz w:val="16"/>
          <w:szCs w:val="16"/>
        </w:rPr>
      </w:pPr>
      <w:r w:rsidRPr="00987D1A">
        <w:rPr>
          <w:b/>
          <w:sz w:val="16"/>
          <w:szCs w:val="16"/>
        </w:rPr>
        <w:t xml:space="preserve">Дата выдачи полиса «_____»________________20___ года </w:t>
      </w:r>
    </w:p>
    <w:p w:rsidR="00742480" w:rsidRPr="00987D1A" w:rsidRDefault="00742480" w:rsidP="00742480">
      <w:pPr>
        <w:jc w:val="both"/>
        <w:rPr>
          <w:b/>
        </w:rPr>
      </w:pPr>
      <w:r w:rsidRPr="00987D1A">
        <w:rPr>
          <w:b/>
          <w:sz w:val="16"/>
          <w:szCs w:val="16"/>
        </w:rPr>
        <w:t> договор  первичный</w:t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</w:r>
      <w:r w:rsidRPr="00987D1A">
        <w:rPr>
          <w:b/>
          <w:sz w:val="16"/>
          <w:szCs w:val="16"/>
        </w:rPr>
        <w:tab/>
        <w:t xml:space="preserve"> договор  возобновленный  __________год(а) страхования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7188"/>
      </w:tblGrid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СТРАХОВАТЕЛЬ:</w:t>
            </w:r>
          </w:p>
        </w:tc>
      </w:tr>
      <w:tr w:rsidR="00742480" w:rsidRPr="00987D1A" w:rsidTr="0074248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Наименование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spacing w:line="240" w:lineRule="atLeast"/>
              <w:jc w:val="both"/>
            </w:pP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b/>
                <w:caps/>
              </w:rPr>
              <w:t>Застрахованное лицо</w:t>
            </w:r>
          </w:p>
        </w:tc>
      </w:tr>
      <w:tr w:rsidR="00742480" w:rsidRPr="00987D1A" w:rsidTr="00742480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>Согласно списку Застрахованных.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87D1A">
              <w:rPr>
                <w:sz w:val="22"/>
                <w:szCs w:val="22"/>
              </w:rPr>
              <w:t>Количество застрахованных: ________ (___________________________________________) человека</w:t>
            </w:r>
          </w:p>
          <w:p w:rsidR="00742480" w:rsidRPr="00987D1A" w:rsidRDefault="00742480" w:rsidP="00742480">
            <w:pPr>
              <w:spacing w:line="240" w:lineRule="atLeast"/>
              <w:jc w:val="both"/>
              <w:rPr>
                <w:rFonts w:ascii="Garamond" w:hAnsi="Garamond" w:cs="Garamond"/>
                <w:b/>
                <w:caps/>
              </w:rPr>
            </w:pPr>
            <w:r w:rsidRPr="00987D1A">
              <w:rPr>
                <w:sz w:val="22"/>
                <w:szCs w:val="22"/>
              </w:rPr>
              <w:t>Страховая сумма на одного застрахованного устанавливается в списке застрахованных.</w:t>
            </w:r>
          </w:p>
        </w:tc>
      </w:tr>
    </w:tbl>
    <w:p w:rsidR="00742480" w:rsidRPr="00987D1A" w:rsidRDefault="00742480" w:rsidP="00742480">
      <w:pPr>
        <w:rPr>
          <w:b/>
          <w:color w:val="000000"/>
        </w:rPr>
      </w:pPr>
      <w:r w:rsidRPr="00987D1A">
        <w:rPr>
          <w:rFonts w:ascii="Garamond" w:hAnsi="Garamond" w:cs="Garamond"/>
          <w:b/>
          <w:caps/>
        </w:rPr>
        <w:t>Условия страхования: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478"/>
        <w:gridCol w:w="1478"/>
        <w:gridCol w:w="1478"/>
        <w:gridCol w:w="2786"/>
      </w:tblGrid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Наименование риска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сумма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Страховая премия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b/>
                <w:color w:val="000000"/>
              </w:rPr>
            </w:pPr>
            <w:r w:rsidRPr="00987D1A">
              <w:rPr>
                <w:b/>
                <w:color w:val="000000"/>
              </w:rPr>
              <w:t>Размер взноса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b/>
                <w:color w:val="000000"/>
              </w:rPr>
              <w:t>Условия уплаты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Риск «Смерть»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«Инвалидность»   </w:t>
            </w:r>
            <w:r w:rsidRPr="00987D1A">
              <w:t>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>случай»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Риск «Несчастный </w:t>
            </w:r>
          </w:p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b/>
                <w:color w:val="000000"/>
                <w:sz w:val="24"/>
                <w:szCs w:val="24"/>
              </w:rPr>
            </w:pPr>
            <w:r w:rsidRPr="00987D1A">
              <w:rPr>
                <w:color w:val="000000"/>
              </w:rPr>
              <w:t xml:space="preserve">случай»                           </w:t>
            </w:r>
            <w:r w:rsidRPr="00987D1A">
              <w:t>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>Риск «ПДСОЗ»              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napToGrid w:val="0"/>
              <w:ind w:right="9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jc w:val="center"/>
            </w:pPr>
            <w:r w:rsidRPr="00987D1A">
              <w:rPr>
                <w:color w:val="000000"/>
                <w:sz w:val="16"/>
                <w:szCs w:val="16"/>
              </w:rPr>
              <w:t xml:space="preserve">Единовременно  </w:t>
            </w:r>
            <w:r w:rsidRPr="00987D1A">
              <w:t></w:t>
            </w:r>
          </w:p>
          <w:p w:rsidR="00742480" w:rsidRPr="00987D1A" w:rsidRDefault="00742480" w:rsidP="00742480">
            <w:pPr>
              <w:ind w:right="97"/>
              <w:jc w:val="center"/>
              <w:rPr>
                <w:color w:val="000000"/>
              </w:rPr>
            </w:pPr>
            <w:r w:rsidRPr="00987D1A">
              <w:rPr>
                <w:sz w:val="16"/>
                <w:szCs w:val="16"/>
              </w:rPr>
              <w:t>______ взносами</w:t>
            </w:r>
            <w:r w:rsidRPr="00987D1A">
              <w:t></w:t>
            </w:r>
          </w:p>
        </w:tc>
      </w:tr>
      <w:tr w:rsidR="00742480" w:rsidRPr="00987D1A" w:rsidTr="0074248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pStyle w:val="15"/>
              <w:widowControl w:val="0"/>
              <w:autoSpaceDE w:val="0"/>
              <w:spacing w:line="240" w:lineRule="atLeast"/>
              <w:ind w:firstLine="34"/>
              <w:jc w:val="both"/>
              <w:rPr>
                <w:color w:val="000000"/>
              </w:rPr>
            </w:pPr>
            <w:r w:rsidRPr="00987D1A">
              <w:rPr>
                <w:color w:val="000000"/>
              </w:rPr>
              <w:t xml:space="preserve">Вариант выплаты 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t> вариант 1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ind w:right="97"/>
              <w:rPr>
                <w:color w:val="000000"/>
                <w:sz w:val="16"/>
                <w:szCs w:val="16"/>
              </w:rPr>
            </w:pPr>
            <w:r w:rsidRPr="00987D1A">
              <w:t> вариант 2</w:t>
            </w:r>
          </w:p>
        </w:tc>
      </w:tr>
    </w:tbl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48"/>
      </w:tblGrid>
      <w:tr w:rsidR="00742480" w:rsidRPr="00987D1A" w:rsidTr="00742480"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spacing w:line="240" w:lineRule="atLeast"/>
              <w:jc w:val="both"/>
            </w:pPr>
            <w:r w:rsidRPr="00987D1A">
              <w:rPr>
                <w:b/>
              </w:rPr>
              <w:t>Выгодоприобретатель (в случае смерти Застрахованного - Наследник) – в соответствии с данными,    указанными в заявлении на страхование от несчастных случаев и болезней № _______ от «____»____________ 20 _____ года, являющемся неотъемлемой частью договора.</w:t>
            </w:r>
          </w:p>
        </w:tc>
      </w:tr>
    </w:tbl>
    <w:p w:rsidR="00742480" w:rsidRPr="00987D1A" w:rsidRDefault="00742480" w:rsidP="00742480">
      <w:pPr>
        <w:jc w:val="both"/>
      </w:pPr>
      <w:r w:rsidRPr="00987D1A">
        <w:rPr>
          <w:b/>
        </w:rPr>
        <w:t xml:space="preserve">Заявление на страхование от несчастных случаев и болезней № ____________ от </w:t>
      </w:r>
      <w:r w:rsidRPr="00987D1A">
        <w:t xml:space="preserve">«____»_____________20___г. </w:t>
      </w:r>
      <w:r w:rsidRPr="00987D1A">
        <w:rPr>
          <w:b/>
        </w:rPr>
        <w:t xml:space="preserve">является неотъемлемой частью настоящего договора страхования </w:t>
      </w:r>
    </w:p>
    <w:p w:rsidR="00742480" w:rsidRPr="00987D1A" w:rsidRDefault="00742480" w:rsidP="00742480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3"/>
      </w:tblGrid>
      <w:tr w:rsidR="00742480" w:rsidRPr="00987D1A" w:rsidTr="00742480">
        <w:tc>
          <w:tcPr>
            <w:tcW w:w="9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 xml:space="preserve">Дополнительные условия ____________________________________________________________________ </w:t>
            </w:r>
          </w:p>
          <w:p w:rsidR="00742480" w:rsidRPr="00987D1A" w:rsidRDefault="00742480" w:rsidP="00742480">
            <w:pPr>
              <w:rPr>
                <w:b/>
              </w:rPr>
            </w:pPr>
            <w:r w:rsidRPr="00987D1A">
              <w:rPr>
                <w:b/>
              </w:rPr>
              <w:t>____________________________________________________________________________________________</w:t>
            </w:r>
          </w:p>
          <w:p w:rsidR="00742480" w:rsidRPr="00987D1A" w:rsidRDefault="00742480" w:rsidP="00742480">
            <w:pPr>
              <w:rPr>
                <w:b/>
              </w:rPr>
            </w:pPr>
          </w:p>
          <w:p w:rsidR="00742480" w:rsidRPr="00987D1A" w:rsidRDefault="00742480" w:rsidP="00742480">
            <w:r w:rsidRPr="00987D1A">
              <w:rPr>
                <w:b/>
              </w:rPr>
              <w:t>С объемом страхового покрытия по настоящему договору Страхователь согласен ___________________</w:t>
            </w:r>
          </w:p>
        </w:tc>
      </w:tr>
    </w:tbl>
    <w:p w:rsidR="00742480" w:rsidRPr="00987D1A" w:rsidRDefault="00742480" w:rsidP="00742480">
      <w:pPr>
        <w:ind w:left="-181" w:right="-261" w:firstLine="181"/>
        <w:jc w:val="both"/>
      </w:pPr>
    </w:p>
    <w:p w:rsidR="00742480" w:rsidRPr="00987D1A" w:rsidRDefault="00742480" w:rsidP="00742480">
      <w:pPr>
        <w:ind w:left="-181" w:right="-261" w:firstLine="181"/>
        <w:jc w:val="both"/>
      </w:pPr>
      <w:r w:rsidRPr="00987D1A">
        <w:t>Правила  добровольного ООО СК «Чулпан - Жизнь»</w:t>
      </w:r>
    </w:p>
    <w:p w:rsidR="00742480" w:rsidRPr="00987D1A" w:rsidRDefault="00742480" w:rsidP="00742480">
      <w:pPr>
        <w:ind w:left="-181" w:right="-261" w:firstLine="181"/>
        <w:jc w:val="both"/>
      </w:pPr>
      <w:r w:rsidRPr="00987D1A">
        <w:t>от «___» _______ 20__г. Страхователем получены, с изложенными в них условиями Страхователь согласен.</w:t>
      </w:r>
    </w:p>
    <w:p w:rsidR="00742480" w:rsidRPr="00987D1A" w:rsidRDefault="00742480" w:rsidP="00742480">
      <w:pPr>
        <w:pStyle w:val="3"/>
        <w:ind w:left="0" w:right="97" w:firstLine="0"/>
        <w:rPr>
          <w:b w:val="0"/>
        </w:rPr>
      </w:pPr>
    </w:p>
    <w:p w:rsidR="00742480" w:rsidRPr="00987D1A" w:rsidRDefault="00742480" w:rsidP="00742480">
      <w:pPr>
        <w:pStyle w:val="3"/>
        <w:ind w:left="0" w:right="97" w:firstLine="0"/>
        <w:jc w:val="left"/>
        <w:rPr>
          <w:b w:val="0"/>
        </w:rPr>
      </w:pPr>
      <w:r w:rsidRPr="00987D1A">
        <w:rPr>
          <w:b w:val="0"/>
        </w:rPr>
        <w:t xml:space="preserve">Страхователь </w:t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</w:r>
      <w:r w:rsidRPr="00987D1A">
        <w:rPr>
          <w:b w:val="0"/>
        </w:rPr>
        <w:tab/>
        <w:t>________________________/_____________________/</w:t>
      </w: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  <w:rPr>
          <w:b w:val="0"/>
        </w:rPr>
      </w:pPr>
    </w:p>
    <w:p w:rsidR="00742480" w:rsidRPr="00987D1A" w:rsidRDefault="00742480" w:rsidP="00742480">
      <w:pPr>
        <w:pStyle w:val="3"/>
        <w:ind w:left="-181" w:right="-261" w:firstLine="181"/>
        <w:jc w:val="left"/>
      </w:pPr>
      <w:r w:rsidRPr="00987D1A">
        <w:rPr>
          <w:b w:val="0"/>
        </w:rPr>
        <w:t xml:space="preserve">Страховщик  </w:t>
      </w:r>
    </w:p>
    <w:p w:rsidR="00742480" w:rsidRPr="00987D1A" w:rsidRDefault="00742480" w:rsidP="00742480">
      <w:pPr>
        <w:ind w:left="-181" w:right="-261" w:firstLine="181"/>
      </w:pPr>
      <w:r w:rsidRPr="00987D1A">
        <w:t>ООО СК «Чулпан-Жизнь»</w:t>
      </w:r>
    </w:p>
    <w:p w:rsidR="00742480" w:rsidRPr="00987D1A" w:rsidRDefault="00742480" w:rsidP="00742480">
      <w:pPr>
        <w:ind w:left="-181" w:right="-261" w:firstLine="181"/>
      </w:pPr>
      <w:r w:rsidRPr="00987D1A">
        <w:t>Директор</w:t>
      </w:r>
      <w:r w:rsidRPr="00987D1A">
        <w:tab/>
      </w:r>
      <w:r w:rsidRPr="00987D1A">
        <w:tab/>
      </w:r>
      <w:r w:rsidRPr="00987D1A">
        <w:tab/>
      </w:r>
      <w:r w:rsidRPr="00987D1A">
        <w:tab/>
        <w:t>______________________________________________ Ф. Г. Шакиров</w:t>
      </w:r>
    </w:p>
    <w:p w:rsidR="00742480" w:rsidRPr="00987D1A" w:rsidRDefault="00742480" w:rsidP="00742480">
      <w:pPr>
        <w:ind w:left="-181" w:right="-261" w:firstLine="181"/>
        <w:rPr>
          <w:i/>
          <w:color w:val="FF0000"/>
        </w:rPr>
      </w:pPr>
      <w:r w:rsidRPr="00987D1A">
        <w:t>(подпись)</w:t>
      </w:r>
    </w:p>
    <w:p w:rsidR="00C23612" w:rsidRPr="00987D1A" w:rsidRDefault="00C23612" w:rsidP="00C23612">
      <w:pPr>
        <w:pageBreakBefore/>
        <w:jc w:val="right"/>
      </w:pPr>
    </w:p>
    <w:p w:rsidR="00C23612" w:rsidRPr="00987D1A" w:rsidRDefault="00C23612" w:rsidP="00C23612">
      <w:pPr>
        <w:jc w:val="right"/>
      </w:pPr>
      <w:r w:rsidRPr="00987D1A">
        <w:t xml:space="preserve">Приложение </w:t>
      </w:r>
      <w:r w:rsidRPr="00987D1A">
        <w:rPr>
          <w:lang w:val="en-US"/>
        </w:rPr>
        <w:t>N</w:t>
      </w:r>
      <w:r w:rsidRPr="00987D1A">
        <w:t xml:space="preserve"> 6</w:t>
      </w:r>
    </w:p>
    <w:p w:rsidR="00C23612" w:rsidRPr="00987D1A" w:rsidRDefault="00C23612" w:rsidP="00C23612">
      <w:pPr>
        <w:jc w:val="right"/>
        <w:rPr>
          <w:sz w:val="24"/>
          <w:szCs w:val="24"/>
        </w:rPr>
      </w:pPr>
      <w:r w:rsidRPr="00987D1A"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jc w:val="right"/>
      </w:pPr>
    </w:p>
    <w:p w:rsidR="00C23612" w:rsidRPr="00987D1A" w:rsidRDefault="00C23612" w:rsidP="00C23612">
      <w:pPr>
        <w:pStyle w:val="2"/>
        <w:ind w:left="0"/>
        <w:rPr>
          <w:sz w:val="24"/>
          <w:szCs w:val="24"/>
        </w:rPr>
      </w:pPr>
      <w:r w:rsidRPr="00987D1A">
        <w:rPr>
          <w:sz w:val="24"/>
          <w:szCs w:val="24"/>
        </w:rPr>
        <w:t>ТАБЛИЦА №1</w:t>
      </w:r>
    </w:p>
    <w:p w:rsidR="00C23612" w:rsidRPr="00987D1A" w:rsidRDefault="00C23612" w:rsidP="00C23612">
      <w:pPr>
        <w:jc w:val="center"/>
      </w:pPr>
      <w:r w:rsidRPr="00987D1A">
        <w:rPr>
          <w:sz w:val="24"/>
          <w:szCs w:val="24"/>
        </w:rPr>
        <w:t>размеров страховых выплат в зависимости от характера причиненного ущерба здоровью при добровольном страховании от несчастных случаев и болезней.</w:t>
      </w:r>
    </w:p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50"/>
        <w:gridCol w:w="142"/>
        <w:gridCol w:w="283"/>
        <w:gridCol w:w="141"/>
        <w:gridCol w:w="7655"/>
        <w:gridCol w:w="1410"/>
      </w:tblGrid>
      <w:tr w:rsidR="00C23612" w:rsidRPr="00987D1A" w:rsidTr="000A3EA2">
        <w:trPr>
          <w:cantSplit/>
          <w:trHeight w:val="1134"/>
          <w:tblHeader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left="113" w:right="113"/>
              <w:jc w:val="center"/>
            </w:pPr>
            <w:r w:rsidRPr="00987D1A">
              <w:rPr>
                <w:sz w:val="22"/>
              </w:rPr>
              <w:t>Статья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Характер повреждения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  <w:rPr>
                <w:b/>
                <w:i/>
              </w:rPr>
            </w:pPr>
            <w:r w:rsidRPr="00987D1A">
              <w:t>Размер страховой суммы, подлежащей выплате в %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Центральная и периферическая нервные системы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черепа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наружной пластинки костей овода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(височной, темен, лобная)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Основания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Свода и основания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открытых переломах костей черепа страховая сумма, подлежащей выплате по ст.1, увеличивается на 5%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Внутричерепные травматические кровоизлияния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Субарахноидальное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Эпидуральная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Субдуральная</w:t>
            </w:r>
            <w:proofErr w:type="spellEnd"/>
            <w:r w:rsidRPr="00987D1A">
              <w:t xml:space="preserve"> гематома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Размозжение вещества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 головного мозга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tabs>
                <w:tab w:val="left" w:pos="284"/>
              </w:tabs>
              <w:ind w:right="-249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черепно-мозговой травмой производилась трепанация черепа, дополнительно выплачивается 10%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черепно-мозговой травмы наступят повреждения, перечисленные в ст.1-5 страховая сумма выплачивается с учетом каждого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Случайное острое отравление (грибами) ядами, клещевой и </w:t>
            </w:r>
            <w:proofErr w:type="spellStart"/>
            <w:r w:rsidRPr="00987D1A">
              <w:t>послепрививочный</w:t>
            </w:r>
            <w:proofErr w:type="spellEnd"/>
            <w:r w:rsidRPr="00987D1A">
              <w:t xml:space="preserve"> энцефалит (</w:t>
            </w:r>
            <w:proofErr w:type="spellStart"/>
            <w:r w:rsidRPr="00987D1A">
              <w:t>энцефаломиелит</w:t>
            </w:r>
            <w:proofErr w:type="spellEnd"/>
            <w:r w:rsidRPr="00987D1A">
              <w:t>, поражение электрошоком, атмосферным электричеством) при стационарном лечении: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7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До 21 дня включительно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30 дней включительно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Свыше 30 дней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спинного мозга на любом уровне, а также конского хвоста: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Сотрясение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разрыв, сдавление, полиомиелит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Полный перерыв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Периферическое повреждение черепно-мозговых нервов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шейного, плечевого, поясничного, крестцового сплетений и их нервов: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Сплетений: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плексит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разрыв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Перерыв сплетений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Нервов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Лучезапястного,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Предплечья,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Плеча, локтевого сустава, бедра,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Повреждение нервов на уровне кисти или стопы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зрения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Паралич аккомодации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11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Гемианопсия (выпадение половины поля зрения)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поля зрения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Неконцентрическое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Концентрическое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Пульсирующий экзофтальм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Проникающее ранение глазного яблока, иридоциклит, </w:t>
            </w:r>
            <w:proofErr w:type="spellStart"/>
            <w:r w:rsidRPr="00987D1A">
              <w:t>хориоретинит</w:t>
            </w:r>
            <w:proofErr w:type="spellEnd"/>
            <w:r w:rsidRPr="00987D1A">
              <w:t xml:space="preserve">, </w:t>
            </w:r>
            <w:proofErr w:type="spellStart"/>
            <w:r w:rsidRPr="00987D1A">
              <w:t>рубцевой</w:t>
            </w:r>
            <w:proofErr w:type="spellEnd"/>
            <w:r w:rsidRPr="00987D1A">
              <w:t xml:space="preserve"> трихиаз, заворот века; дефект радужной оболочки изменение формы зрачка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Нарушение функции </w:t>
            </w:r>
            <w:proofErr w:type="spellStart"/>
            <w:r w:rsidRPr="00987D1A">
              <w:t>слезопроводящих</w:t>
            </w:r>
            <w:proofErr w:type="spellEnd"/>
            <w:r w:rsidRPr="00987D1A">
              <w:t xml:space="preserve"> путей одного глаза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Ожоги </w:t>
            </w:r>
            <w:r w:rsidRPr="00987D1A">
              <w:rPr>
                <w:lang w:val="en-US"/>
              </w:rPr>
              <w:t>II</w:t>
            </w:r>
            <w:r w:rsidRPr="00987D1A">
              <w:t>-</w:t>
            </w:r>
            <w:r w:rsidRPr="00987D1A">
              <w:rPr>
                <w:lang w:val="en-US"/>
              </w:rPr>
              <w:t>III</w:t>
            </w:r>
            <w:r w:rsidRPr="00987D1A">
              <w:t xml:space="preserve"> степени, непроникающие ранения глазного яблока, </w:t>
            </w:r>
            <w:proofErr w:type="spellStart"/>
            <w:r w:rsidRPr="00987D1A">
              <w:t>гемофтальм</w:t>
            </w:r>
            <w:proofErr w:type="spellEnd"/>
            <w:r w:rsidRPr="00987D1A">
              <w:t xml:space="preserve">, смещение хрусталика, немагнитные инородные тела глазного яблока и глазницы, </w:t>
            </w:r>
            <w:proofErr w:type="spellStart"/>
            <w:r w:rsidRPr="00987D1A">
              <w:t>коньюктивит</w:t>
            </w:r>
            <w:proofErr w:type="spellEnd"/>
            <w:r w:rsidRPr="00987D1A">
              <w:t>, кератит, рубцы оболочек глазного яблока, не вызвавшие снижение зрения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Кровоизлияние в переднюю камеру глаза (</w:t>
            </w:r>
            <w:proofErr w:type="spellStart"/>
            <w:r w:rsidRPr="00987D1A">
              <w:rPr>
                <w:i/>
              </w:rPr>
              <w:t>пифема</w:t>
            </w:r>
            <w:proofErr w:type="spellEnd"/>
            <w:r w:rsidRPr="00987D1A">
              <w:rPr>
                <w:i/>
              </w:rPr>
              <w:t>), не повлекшее за собой патологических изменений, не дает оснований для 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результате одной травмы наступит несколько повреждений, перечисленных в ст.16 страховая сумма выплачивается в однократном размере (5%)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травма глаза повлечет за собой развитие патологических изменений, перечисленных в ст. 10-16, и снижение остроты зрения, страховая сумма выплачивается с учетом всех последствий повреждения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глаза, повлекшее за собой полную потерю зрения единственного глаза, обладавшего любым зрением, или обоих глаз, обладавших любым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Удаление в результате травмы глазного яблока, не </w:t>
            </w:r>
            <w:proofErr w:type="spellStart"/>
            <w:r w:rsidRPr="00987D1A">
              <w:t>обладавшенго</w:t>
            </w:r>
            <w:proofErr w:type="spellEnd"/>
            <w:r w:rsidRPr="00987D1A">
              <w:t xml:space="preserve"> зрением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орбиты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Снижение остроты зрения (</w:t>
            </w:r>
            <w:proofErr w:type="spellStart"/>
            <w:r w:rsidRPr="00987D1A">
              <w:t>см.таблицу</w:t>
            </w:r>
            <w:proofErr w:type="spellEnd"/>
            <w:r w:rsidRPr="00987D1A">
              <w:t xml:space="preserve"> 1)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Органы слуха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 травма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ожог, отморожение) ушной раковины,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Рубцовую деформацию или отсутствие до 1/3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1/2 части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ушной раковины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уха, повлекшее за собой снижение слуха: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на расстоянии от 1 до 3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Шепотная речь - до 1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Полная глухота (разговорная речь - 0)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 одной барабанной перепонки, наступивший в результате травмы, не повлекший за собой снижение слуха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результате травмы произошел разрыв барабанной перепонки и наступило снижение слуха, страховая сумма определяется по ст. 22. ст. 23 при этом не применяется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разрыв барабанной перепонки произошел в результате перелома основания черепа (средняя черепная ямка), ст. 23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уха, повлекшее за собой хронический посттравматический отит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Дыхательная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носа, передней стенки лобной, гайморовой пазухи: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подкожная эмфизема, гемоторакс, пневмоторакс, пневмония, экссудативный плеврит, инородное тело грудной полости: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одной стороны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двух сторон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Пневмония, </w:t>
            </w:r>
            <w:proofErr w:type="spellStart"/>
            <w:r w:rsidRPr="00987D1A">
              <w:rPr>
                <w:i/>
              </w:rPr>
              <w:t>развившаяся</w:t>
            </w:r>
            <w:proofErr w:type="spellEnd"/>
            <w:r w:rsidRPr="00987D1A">
              <w:rPr>
                <w:i/>
              </w:rPr>
              <w:t xml:space="preserve"> в период лечения травмы (за исключением повреждений грудной клетки и органов грудной полости) или после оперативного вмешательства, произведенного по поводу травмы, не дает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переломы ребер, грудины повлекли за собой осложнения, предусмотренные ст. 26, страховая сумма по этой статье выплачивается дополнительно к ст. 28,29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28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легкого,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части, доли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легкого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грудины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 ребер: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Каждого последующего ребра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ребер во время реанимационных мероприятий страхования сумма,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хрящевой части ребра дает основание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справках, полученных из разных лечебно-профилактических учреждений будет указано различное количество поврежденных ребер, страховая сумма выплачивается с учетом наибольшего из указанных числа ребер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Проникающее ранение грудной полости, торакотомия по поводу травмы: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отсутствии повреждения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 грудной полости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повреждением грудной клетки и ее органов было произведено удаление легкого или его частей, страховая сумма выплачивается в соответствии со ст. 27, ст. 30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>, произведенная в связи с травмой, бронхоскопия с целью удаления инородного тела.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гортани трахеи, перелом подъязычной кости, щитовидного хряща, </w:t>
            </w:r>
            <w:proofErr w:type="spellStart"/>
            <w:r w:rsidRPr="00987D1A">
              <w:t>трахеостомия</w:t>
            </w:r>
            <w:proofErr w:type="spellEnd"/>
            <w:r w:rsidRPr="00987D1A">
              <w:t xml:space="preserve">, произведенная в связи с травмой, повлекшее за собой нарушение дыхания, осиплости или потерю голоса, ношение </w:t>
            </w:r>
            <w:proofErr w:type="spellStart"/>
            <w:r w:rsidRPr="00987D1A">
              <w:t>трахеостомической</w:t>
            </w:r>
            <w:proofErr w:type="spellEnd"/>
            <w:r w:rsidRPr="00987D1A">
              <w:t xml:space="preserve"> трубки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страховая сумма была выплачена в соответствии со ст. 32, ст. 31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В том случае, если страхователь в своем заявлении указал, что травма повлекла за собой нарушение функции гортани или трахеи, необходимо получить заключение специалиста.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Сердечно-сосудистая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 сердца, его оболочек и крупных магистральных сосудов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сердца, его оболочек и крупных магистральных сосудов, повлекшее за собой сердечно-сосудистую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не повлекшее за собой нарушения кровообращения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i/>
              </w:rPr>
            </w:pPr>
            <w:r w:rsidRPr="00987D1A">
              <w:rPr>
                <w:i/>
              </w:rPr>
              <w:t xml:space="preserve">К крупным магистральным сосудам следует относить: аорту, легочную, безымянную, сонные артерии, внутренние </w:t>
            </w:r>
            <w:proofErr w:type="spellStart"/>
            <w:r w:rsidRPr="00987D1A">
              <w:rPr>
                <w:i/>
              </w:rPr>
              <w:t>яромные</w:t>
            </w:r>
            <w:proofErr w:type="spellEnd"/>
            <w:r w:rsidRPr="00987D1A">
              <w:rPr>
                <w:i/>
              </w:rPr>
              <w:t xml:space="preserve"> вены, верхнюю и нижнюю полые вены, воротную вену, а также магистральные сосуды, обеспечивающие кровообращение внутренних органов.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К крупным периферическим сосудам следует относить: подключичные; подмышечные, плечевые, локтевые и лучевые артерии до уровня нижней трети предплечья, подвздошные, бедренные, подколенные, передние и задние большеберцовые артерии до уровня нижней трети голени, плечеголовные, подключичные, подмышечные, бедренные, подколенные вены.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верхней челюсти, скуловой кости или нижней челюсти, вывих нижней челюсти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переломах верхней и нижней челюсти страховая сумма выплачивается с учетом повреждения каждой из них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 переломах челюсти не учитывается одно или </w:t>
            </w:r>
            <w:proofErr w:type="spellStart"/>
            <w:r w:rsidRPr="00987D1A">
              <w:rPr>
                <w:i/>
              </w:rPr>
              <w:t>двухсторонность</w:t>
            </w:r>
            <w:proofErr w:type="spellEnd"/>
            <w:r w:rsidRPr="00987D1A">
              <w:rPr>
                <w:i/>
              </w:rPr>
              <w:t xml:space="preserve"> повреждения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челюсти, наступившем во время стоматологических манипуляций, страховая сумма выплачивается на общих основаниях.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 альвеолярного отростка в результате травмы, сопровождавшейся потерей зубов, или при удалении зубов не дает оснований для выплаты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верхней челюсти слуховой кости страховая сумма выплачивается в однократном размере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нижней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lastRenderedPageBreak/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При привычном вывихе нижней челюсти страховая сумма выплачивается лишь в том случае, если это осложнение наступило в результате травмы, полученной в период страхования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челюсти,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части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челюсти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выплате страховой суммы в связи с отсутствием челюсти или ее части учтена и потеря зубов, независимо от их количества.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тех случаях, когда травма челюсти сопровождалась повреждением других органов ротовой полости, % страховой суммы, подлежащей выплате, определяется с учетом этих повреждений по соответствующим статьям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 (ранение, ожог, отморожение)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языка,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рубцов (независимо от размера)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дистальной трети (кончика)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средней трети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языка на уровне корня или полное отсутствие языка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Потеря зубов: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2-3 зуба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4-6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7-9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 и более зубов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переломе или потере в результате травмы несъемных протезов зубов, страховая сумма выплачивается с учетом потери только опорных зубов. При повреждении в результате травмы съемных протезов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или переломе молочных зубов у детей в возрасте до 5 лет страховая сумма выплачивается на общих основаниях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потере зубов и переломе челюсти размер страховой суммы, подлежащей выплате, определяется по ст. 42 и ст. 37 путем суммирования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4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Перелом или </w:t>
            </w:r>
            <w:proofErr w:type="spellStart"/>
            <w:r w:rsidRPr="00987D1A">
              <w:rPr>
                <w:i/>
              </w:rPr>
              <w:t>отлом</w:t>
            </w:r>
            <w:proofErr w:type="spellEnd"/>
            <w:r w:rsidRPr="00987D1A">
              <w:rPr>
                <w:i/>
              </w:rPr>
              <w:t xml:space="preserve"> (не менее 1/4) коронки зуба в результате травмы приравняется и потере зуба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5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удаленный в связи с травмой зуб будет имплантирован, страховая сумма выплачивается на общих основаниях. В случае его удаления дополнительная выплата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44</w:t>
            </w:r>
          </w:p>
        </w:tc>
        <w:tc>
          <w:tcPr>
            <w:tcW w:w="9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любого отдела желудочно-кишечного тракта: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Полости рта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Глотки пищевода, </w:t>
            </w:r>
            <w:proofErr w:type="spellStart"/>
            <w:r w:rsidRPr="00987D1A">
              <w:t>эдофагоскопия</w:t>
            </w:r>
            <w:proofErr w:type="spellEnd"/>
            <w:r w:rsidRPr="00987D1A">
              <w:t xml:space="preserve"> с целью удаления инородных тел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ожог) пищевода, вызвавшее: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Сужение пищевода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Непроходимость пищевода (при наличии </w:t>
            </w:r>
            <w:proofErr w:type="spellStart"/>
            <w:r w:rsidRPr="00987D1A">
              <w:t>гастрстомы</w:t>
            </w:r>
            <w:proofErr w:type="spellEnd"/>
            <w:r w:rsidRPr="00987D1A">
              <w:t>) состояние после пластики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(разрыв, ожог, ранение) органов пищеварения, случайное острое отравление,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Холецистит, дуоденит, гастрит, панкреатит, энтерит, колит, проктит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Кишечный свищ, кишечно-влагалищный свищ, свищ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Противоестественный задний проход (</w:t>
            </w:r>
            <w:proofErr w:type="spellStart"/>
            <w:r w:rsidRPr="00987D1A">
              <w:t>колостома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 осложнениях травмы, предусмотренных в подпункте "а", страховая сумма выплачивается не ранее, чем через 3 месяца после повреждения.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Процент страховой суммы, подлежащей выплате, определяется по ст. 45 (</w:t>
            </w:r>
            <w:proofErr w:type="spellStart"/>
            <w:r w:rsidRPr="00987D1A">
              <w:rPr>
                <w:i/>
              </w:rPr>
              <w:t>в,г</w:t>
            </w:r>
            <w:proofErr w:type="spellEnd"/>
            <w:r w:rsidRPr="00987D1A">
              <w:rPr>
                <w:i/>
              </w:rPr>
              <w:t>) не ранее, чем через 6 месяцев со дня травмы. Ранее этого срока страховая сумма выплачивается по ст. 45а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47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Грыжа, образовавшаяся на месте повреждения брюшной стенки, диафрагмы или в области послеоперационного рубца, если операция проводилась по поводу травмы, а также состояние после операции по поводу такой грыжи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Страховая сумма по ст. 46 выплачивается дополнительно к страховой сумме, определенной в связи с травмой органов живота, если она явилась ее прямым последствием.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Грыжа живота (пупочные, белой линии, паховые и пахово-мошоночные), возникшие в результате поднятия тяжести, не дают оснований для выплаты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Повреждения печени в результате травмы или случайного острого отравления, повлекшие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Генатит</w:t>
            </w:r>
            <w:proofErr w:type="spellEnd"/>
            <w:r w:rsidRPr="00987D1A">
              <w:t xml:space="preserve"> (</w:t>
            </w:r>
            <w:proofErr w:type="spellStart"/>
            <w:r w:rsidRPr="00987D1A">
              <w:t>гепатоз</w:t>
            </w:r>
            <w:proofErr w:type="spellEnd"/>
            <w:r w:rsidRPr="00987D1A">
              <w:t xml:space="preserve">), </w:t>
            </w:r>
            <w:proofErr w:type="spellStart"/>
            <w:r w:rsidRPr="00987D1A">
              <w:t>развившийся</w:t>
            </w:r>
            <w:proofErr w:type="spellEnd"/>
            <w:r w:rsidRPr="00987D1A">
              <w:t xml:space="preserve"> в связи с травмой или случайным острым отравлением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Разрывы печени, в связи с которыми проведено хирургическое вмешательство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желчного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46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печени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селезенки,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Подкапсульный</w:t>
            </w:r>
            <w:proofErr w:type="spellEnd"/>
            <w:r w:rsidRPr="00987D1A">
              <w:t xml:space="preserve"> разрыв селезенки, не потребовавший оперативного вмешательства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селезенки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желудка, поджелудочной железы, кишечника, брыжейки,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Образование ложной кисты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(резекции) до 1/3 желудка,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1/2 желудка, 1/3 хвоста поджелудочной железы, 1/2 кишечника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(резекция) 2/3 желудка, 2/3 кишечника (брыжейки), 1/2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желудка, 2/3 поджелудочной железы, кишечника (брыжейки)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80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желудка с кишечником и костью поджелудочной железы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живота, в связи с которыми произведены: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Лапароскопия,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Лапоротомия</w:t>
            </w:r>
            <w:proofErr w:type="spellEnd"/>
            <w:r w:rsidRPr="00987D1A">
              <w:t>, при повреждении внутренних органов живота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Повторная </w:t>
            </w:r>
            <w:proofErr w:type="spellStart"/>
            <w:r w:rsidRPr="00987D1A">
              <w:t>лапоротомия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органов живота имеются основания для выплаты страховой суммы по ст. 47-50, ст. 51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при оперативном вмешательстве, произведенном в связи с травмой органов пищеварительной системы, будет установлено, что был поврежден болезненно измененный орган и произведено частичное или полное его удаление в связи с имевшимся ранее заболеванием, страховая сумма выплачивается только по ст. 51б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Мочеполовая система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почки,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части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Удаление почки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 (почек, мочеточников, мочевого пузыря, мочеиспускательного канала),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Цистит, уретрит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Пиелит, пиелонефрит, </w:t>
            </w:r>
            <w:proofErr w:type="spellStart"/>
            <w:r w:rsidRPr="00987D1A">
              <w:t>пиелоцистит</w:t>
            </w:r>
            <w:proofErr w:type="spellEnd"/>
            <w:r w:rsidRPr="00987D1A">
              <w:t>, уменьшение объема мочевого пузыря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Гломерулонефрит</w:t>
            </w:r>
            <w:proofErr w:type="spellEnd"/>
            <w:r w:rsidRPr="00987D1A">
              <w:t>, сужение мочеточника, мочеиспускательного канала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Почечную недостаточность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Непроходимость мочеточника, мочеиспускательного канала, мочеполовые свищи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результате травмы наступит нарушение функции нескольких органов выделительной системы, % страховой суммы подлежащей выплате, определяется один из подпунктов ст. 53, учитывающему наиболее тяжелое последствие повреждения.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подозрении на повреждение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повреждении органов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Повторная операция, произведенная в связи с травмой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было произведено удаление почки или ее части, страховая сумма выплачивается по ст. 52 (</w:t>
            </w:r>
            <w:proofErr w:type="spellStart"/>
            <w:r w:rsidRPr="00987D1A">
              <w:rPr>
                <w:i/>
              </w:rPr>
              <w:t>в,б</w:t>
            </w:r>
            <w:proofErr w:type="spellEnd"/>
            <w:r w:rsidRPr="00987D1A">
              <w:rPr>
                <w:i/>
              </w:rPr>
              <w:t>), ст. 53 при этом не применяется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Поверхностная травма органов половой и мочевыводящей системы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(ранение, разрыв, ожог, отморожение)органов половой или мочевыделительной системы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половой системы,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Потерю одного яичника, яичка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двух яичников, яичка, части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матки у женщин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40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40 до 50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right"/>
            </w:pP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Потерю полового члена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59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Изнасилование лица в возрасте: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До 15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15 до 18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18 лет и старше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Мягкие ткани</w:t>
            </w:r>
          </w:p>
        </w:tc>
      </w:tr>
      <w:tr w:rsidR="00C23612" w:rsidRPr="00987D1A" w:rsidTr="000A3EA2">
        <w:trPr>
          <w:cantSplit/>
          <w:trHeight w:val="613"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Поверхностная травма, ожог, отморожения мягких тканей лица, переднебоковой поверхности шеи, подчелюстной области без нарушения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лица, переднебоковой поверхности шеи, подчелюстной области,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Умеренное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Значительное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Резкое нарушение косметики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Обезображение</w:t>
            </w:r>
            <w:proofErr w:type="spellEnd"/>
            <w:r w:rsidRPr="00987D1A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317"/>
              <w:jc w:val="both"/>
              <w:rPr>
                <w:i/>
              </w:rPr>
            </w:pPr>
            <w:r w:rsidRPr="00987D1A">
              <w:rPr>
                <w:i/>
              </w:rPr>
              <w:t>К косметически заметным рубцам относятся рубцы, отличающиеся по окраске от окружающей кожи, выступающие над ее поверхностью, стягивающие ткани.</w:t>
            </w:r>
          </w:p>
          <w:p w:rsidR="00C23612" w:rsidRPr="00987D1A" w:rsidRDefault="00C23612" w:rsidP="000A3EA2">
            <w:pPr>
              <w:jc w:val="both"/>
              <w:rPr>
                <w:i/>
              </w:rPr>
            </w:pPr>
            <w:proofErr w:type="spellStart"/>
            <w:r w:rsidRPr="00987D1A">
              <w:rPr>
                <w:i/>
              </w:rPr>
              <w:t>Обезображение</w:t>
            </w:r>
            <w:proofErr w:type="spellEnd"/>
            <w:r w:rsidRPr="00987D1A">
              <w:rPr>
                <w:i/>
              </w:rPr>
              <w:t xml:space="preserve"> - это резкое изменение естественного вида лица человека в результате механического, химического, термического и других насильственных воздействий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Если в связи с переломом костей лицевого черепа со смещением отломков была произведена операция (открытая репозиция), вследствие чего на лице образовался рубец, страховая сумма выплачивается с учетом перелома и послеоперационного рубца, если этот рубец нарушает косметику в той или иной степени.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Если в результате повреждения мягких тканей лица, </w:t>
            </w:r>
            <w:proofErr w:type="spellStart"/>
            <w:r w:rsidRPr="00987D1A">
              <w:rPr>
                <w:i/>
              </w:rPr>
              <w:t>передне</w:t>
            </w:r>
            <w:proofErr w:type="spellEnd"/>
            <w:r w:rsidRPr="00987D1A">
              <w:rPr>
                <w:i/>
              </w:rPr>
              <w:t>-боковой поверхности шеи, подчелюстной области образовался рубец или пигментное пятно, нарушающее косметику, и в связи с этим была выплачена соответствующая части страховой суммы, а затем застрахованный получил повторную травму, повлекшую за собой образование новых рубцов (пигментных пятен), также нарушающих косметику, вновь выплачивается страховая сумма с учетом последствий повторной травмы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Поверхностная травма, ожог, отморожение мягких тканей волосистой части головы, туловища, конечностей, без образования рубцов и пятен.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волосистой части головы, туловища, конечностей, повлекшая за собой образование рубцов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см</w:t>
            </w:r>
            <w:r w:rsidRPr="00987D1A">
              <w:rPr>
                <w:vertAlign w:val="superscript"/>
              </w:rPr>
              <w:t>2</w:t>
            </w:r>
            <w:r w:rsidRPr="00987D1A">
              <w:t xml:space="preserve"> до 5 см</w:t>
            </w:r>
            <w:r w:rsidRPr="00987D1A">
              <w:rPr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5 см</w:t>
            </w:r>
            <w:r w:rsidRPr="00987D1A">
              <w:rPr>
                <w:vertAlign w:val="superscript"/>
              </w:rPr>
              <w:t xml:space="preserve">2 </w:t>
            </w:r>
            <w:r w:rsidRPr="00987D1A">
              <w:t>до 0,5% поверхностей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0,5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2 до 4%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4 до 6%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6 до 8%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ж)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8 до 10%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з)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10%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Примечание: 1% поверхности тела исследуемого равен площади </w:t>
            </w:r>
            <w:proofErr w:type="spellStart"/>
            <w:r w:rsidRPr="00987D1A">
              <w:rPr>
                <w:i/>
              </w:rPr>
              <w:t>ладошной</w:t>
            </w:r>
            <w:proofErr w:type="spellEnd"/>
            <w:r w:rsidRPr="00987D1A">
              <w:rPr>
                <w:i/>
              </w:rPr>
              <w:t xml:space="preserve"> поверхности его кисти и пальцев. Это площадь определяется в кв. сантиметрах путем умножения длины кисти, измеряемой от лучезапястного сустава до верхушки локтевой фаланги </w:t>
            </w:r>
            <w:r w:rsidRPr="00987D1A">
              <w:rPr>
                <w:i/>
                <w:lang w:val="en-US"/>
              </w:rPr>
              <w:t>III</w:t>
            </w:r>
            <w:r w:rsidRPr="00987D1A">
              <w:rPr>
                <w:i/>
              </w:rPr>
              <w:t xml:space="preserve"> пальца, на ее ширину, измеряемую на уровне головок </w:t>
            </w:r>
            <w:r w:rsidRPr="00987D1A">
              <w:rPr>
                <w:i/>
                <w:lang w:val="en-US"/>
              </w:rPr>
              <w:t>II</w:t>
            </w:r>
            <w:r w:rsidRPr="00987D1A">
              <w:rPr>
                <w:i/>
              </w:rPr>
              <w:t>-</w:t>
            </w:r>
            <w:r w:rsidRPr="00987D1A">
              <w:rPr>
                <w:i/>
                <w:lang w:val="en-US"/>
              </w:rPr>
              <w:t>V</w:t>
            </w:r>
            <w:r w:rsidRPr="00987D1A">
              <w:rPr>
                <w:i/>
              </w:rPr>
              <w:t xml:space="preserve"> пястных костей (без учета </w:t>
            </w:r>
            <w:r w:rsidRPr="00987D1A">
              <w:rPr>
                <w:i/>
                <w:lang w:val="en-US"/>
              </w:rPr>
              <w:t>I</w:t>
            </w:r>
            <w:r w:rsidRPr="00987D1A">
              <w:rPr>
                <w:i/>
              </w:rPr>
              <w:t xml:space="preserve"> пальца).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64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мягких тканей туловища конечностей, повлекшее за собой образование пигментных пятен площадью: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 1 до 2% поверхности тела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2% и более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Ожоговая </w:t>
            </w:r>
            <w:proofErr w:type="spellStart"/>
            <w:r w:rsidRPr="00987D1A">
              <w:t>болезн</w:t>
            </w:r>
            <w:proofErr w:type="spellEnd"/>
            <w:r w:rsidRPr="00987D1A">
              <w:t>, интоксикация, ожоговый шок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Страховая сумма по ст. 61 выплачивается дополнительно к страховой сумме, выплачиваемой в связи с ожогом или обморожением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Закрытое повреждение мягких тканей, повлекшее за собой возникновение мышечной грыжи, посттравматического периостита, разрыв мышц и сухожилий; взятие мышечного или </w:t>
            </w:r>
            <w:proofErr w:type="spellStart"/>
            <w:r w:rsidRPr="00987D1A">
              <w:t>фасцинального</w:t>
            </w:r>
            <w:proofErr w:type="spellEnd"/>
            <w:r w:rsidRPr="00987D1A">
              <w:t xml:space="preserve"> трансплантата для проведения пластической операции в связи с травмой, а также </w:t>
            </w:r>
            <w:proofErr w:type="spellStart"/>
            <w:r w:rsidRPr="00987D1A">
              <w:t>неудаленные</w:t>
            </w:r>
            <w:proofErr w:type="spellEnd"/>
            <w:r w:rsidRPr="00987D1A">
              <w:t xml:space="preserve"> инородные тела мягких тканей.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</w:pPr>
            <w:r w:rsidRPr="00987D1A">
              <w:rPr>
                <w:b/>
                <w:i/>
              </w:rPr>
              <w:t>Позвоночник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Ушиб позвоночника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тел, дужек и суставных отростков позвонков: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69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Частичный или полный разрыв межпозвоночных связок, подвывих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позвоночника проводилось оперативное лечение, дополнительно выплачивается 15% страховой суммы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В том случае, если перелом или вывих позвонков сопровождается повреждением спинного мозга, страховая сумма выплачивается с учетом обоих повреждений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поперечных или остистых отростков: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Одного-двух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 и более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 том случае, если в результате одной травмы произойдет перелом тела позвонка, повреждение связок, перелом поперечных или остистых отростков, страховая сумма выплачивается по статье, предусматривающей наиболее тяжелое повреждение, однократно.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крестца, копчика, вывих копчиковых позвонков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копчиковых позвонков, в связи с которым произведено удаление копчика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результате одной травмы наступит перелом (вывих) любого отдела позвоночника, а также крестца или копчика страховая сумма выплачивается с учетом каждого повреждения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Верхняя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Лопатка и ключица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плечевого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лопатки, ключицы, разрыв </w:t>
            </w:r>
            <w:proofErr w:type="spellStart"/>
            <w:r w:rsidRPr="00987D1A">
              <w:t>акремиально</w:t>
            </w:r>
            <w:proofErr w:type="spellEnd"/>
            <w:r w:rsidRPr="00987D1A">
              <w:t xml:space="preserve"> – ключичного, грудно-ключичного сочленений: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ключицы или перелом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конечностей или разрыв двух сочленений или перелом одной кости, разрыв одного сочленения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сложный сустав, разрыв двух сочленений и перелом одной кости, перелом двух костей и разрыв одного сочленения.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Плечевой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 (перелом суставной впадины лопатки, головки плечевой кости, анатомической шейки, большого бугорка, разрыв связок, суставной сумки, вывих плеча):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кости, вывих плеча, разрыв связок, суставной сумки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двух костей, </w:t>
            </w:r>
            <w:proofErr w:type="spellStart"/>
            <w:r w:rsidRPr="00987D1A">
              <w:t>переломо</w:t>
            </w:r>
            <w:proofErr w:type="spellEnd"/>
            <w:r w:rsidRPr="00987D1A">
              <w:t>-вывих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и связок, несросшийся перелом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плечевого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Привычный вывих плеча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плечевой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В том случае, если в связи с повреждениями, перечисленными в ст. 68, 69, 70. Будет проведена операция, дополнительно выплачивается 10% страховой суммы. При этом дополнительная выплата за взятие трансплантата не производится.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  <w:iCs/>
              </w:rPr>
            </w:pPr>
            <w:r w:rsidRPr="00987D1A">
              <w:rPr>
                <w:i/>
              </w:rPr>
              <w:t>Страховая сумма при привычном вывихе плеча выплачивается лишь в том случае, если этот вывих наступил в результате первичного вывиха, происшедшего в период действия договора страхования. Диагноз привычного вывиха плеча должен быть подтвержден лечебным учреждением, в котором производилось его вправление. При рецидивах привычного вывиха плеча страховая сумма не выплачивается.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  <w:iCs/>
              </w:rPr>
            </w:pPr>
            <w:r w:rsidRPr="00987D1A">
              <w:rPr>
                <w:i/>
                <w:iCs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  <w:iCs/>
              </w:rPr>
              <w:t>Если в связи с травмой плечевого сустава производилась выплата страховой суммы по ст.69, а затем возникли осложнения, перечисленные в  ст.70, страховая сумма выплачивается в соответствии с одним из подпунктов ст. 70 с учетом ранее произведенной выплаты путем вычитания.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Плечо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плечевой кости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переломом плеча проводилось оперативное вмешательство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 лопаткой, ключицей или их частью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Плеча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79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плечевой кости, осложнившейся образованием ложного сустава, несросшегося перелома)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73 выплачивается не ранее, чем через 9 месяцев после травмы. Если ранее выплачивалась страховая сумма в связи с переломом плеча,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Локтевой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локтевого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Повреждения области локтевого сустава (перелом костей, составляющих сустав, в том числе </w:t>
            </w:r>
            <w:proofErr w:type="spellStart"/>
            <w:r w:rsidRPr="00987D1A">
              <w:t>метафизарный</w:t>
            </w:r>
            <w:proofErr w:type="spellEnd"/>
            <w:r w:rsidRPr="00987D1A">
              <w:t>, повреждение связок суставной сумки, вывих предплечья):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кости без смещения отломков, повреждение связок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двух костей 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кости (костей) 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области локтевого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локтевой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 связи с повреждением локтевого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 xml:space="preserve">Предплечье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предплечья: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костей, перелом одной кости и вывих другой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предплечья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85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предплечья, осложнившийся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 предплечья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предплечья и сросшийся перелом - второй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lastRenderedPageBreak/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предплечья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Лучезапястный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запястья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костей предплечья, в области дистального </w:t>
            </w:r>
            <w:proofErr w:type="spellStart"/>
            <w:r w:rsidRPr="00987D1A">
              <w:t>метафиза</w:t>
            </w:r>
            <w:proofErr w:type="spellEnd"/>
            <w:r w:rsidRPr="00987D1A">
              <w:t>, внутрисуставные переломы костей, составляющих сустав, разрыв связок сустава, вывих кисти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лучезапястного сустава, повлекшее за собой отсутствие движения в нем.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Если вывих с травмой лучезапястного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Кисти, пальцы кисти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89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частей запястья одной кисти: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кости (за исключением ладьевидной)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Двух и более костей, ладьевидной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Несросшиеся переломы, ложные суставы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травмой кисти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или тяжелое повреждение кисти, приведшее к ее ампутации на уровне пястных костей или запястья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Первый палец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91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первого пальца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1,2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Перелом, вывих, ранение с повреждением мягких тканей фаланги (фаланг), повреждение сухожилия (сухожилий) пальца, панариций.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пальца, повлекшее за собой отсутствие движений: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одном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 двух суставах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Травматическая ампутация пальца или повреждение, повлекшее за собой ампутацию пальца на уровне: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 и межфалангового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Основной фаланги, </w:t>
            </w:r>
            <w:proofErr w:type="spellStart"/>
            <w:r w:rsidRPr="00987D1A">
              <w:t>пястнофалангового</w:t>
            </w:r>
            <w:proofErr w:type="spellEnd"/>
            <w:r w:rsidRPr="00987D1A">
              <w:t xml:space="preserve"> сустава (потеря пальца)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 xml:space="preserve">в)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pStyle w:val="1"/>
            </w:pPr>
            <w:r w:rsidRPr="00987D1A">
              <w:t>Второй, третий, четвертый, пятый пальцы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Ушиб, 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на уровне второго, третьего, четвертого, пятого 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Перелом, вывих, ранение с повреждением мягких тканей фаланги (фаланг) пальца, повреждение сухожилия (сухожилий), панариций.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 xml:space="preserve">Страховая сумма по ст. 83 и 86 выплачивается в том случае, если имел место подкожный, сухожильный, суставной или костный панариций. 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пальца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ногтевой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средней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основной фаланги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пястной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всех пальцев кисти.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65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pacing w:before="120" w:after="120"/>
              <w:jc w:val="center"/>
              <w:rPr>
                <w:b/>
                <w:i/>
              </w:rPr>
            </w:pPr>
            <w:r w:rsidRPr="00987D1A">
              <w:rPr>
                <w:b/>
                <w:i/>
              </w:rPr>
              <w:t>Нижняя конечность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Тазобедренный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99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тазобедренного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головки шейки бедра, разрыв связок, вывих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lastRenderedPageBreak/>
              <w:t>Если в связи с травмой тазобедренного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тазобедренного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Неподвижность сустава (</w:t>
            </w:r>
            <w:proofErr w:type="spellStart"/>
            <w:r w:rsidRPr="00987D1A">
              <w:t>анкиоз</w:t>
            </w:r>
            <w:proofErr w:type="spellEnd"/>
            <w:r w:rsidRPr="00987D1A"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сустав (в результате резекции головки бедра, вертлужной впадины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proofErr w:type="spellStart"/>
            <w:r w:rsidRPr="00987D1A">
              <w:t>Эндопротезирование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Бедро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 на любом уровне (за исключением области суставов):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Без смещения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Со смещением отломков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Если в связи с переломом бедра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повреждение, приведшее к ампутации конечности на любом уровне бедра: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70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Единственной конечности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бедра, осложнившийся образованием ложного сустава (несросшегося перелома)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55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в связи с несросшимся переломом или ложным суставом бедра выплачивается не ранее, чем через 9 месяцев после травмы. Если ранее выплачивалась страховая сумма в связи с переломом бедра, ее размер вычитается при принятии окончательного решения.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Коленный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коленного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106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Гемартроз, повреждение менисков (менисков), связок, отрывы костных фрагментов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Переломов надколенников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костей, составляющих коленный сустав (дистальный эпифиз бедра и проксимальный эпифиз большеберцовой кости), вывих голени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Примечание: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повреждением коленного сустава производилось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сочетании различных повреждений коленного сустава, страховая сумма выплачивается однократно в соответствии с одним из подпунктов ст. 94, предусматривающим наиболее тяжелое повреждение.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коленного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движения в суставе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коленный сустав в результате резекции суставных поверхностей составляющих его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45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Голень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108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костей голени: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костей голени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Страховая сумма по ст.96 определяется при: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Переломах малоберцовой кости в верхней и средней трети;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Переломах диафиза большеберцовой кости на любом уровне;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widowControl/>
              <w:numPr>
                <w:ilvl w:val="0"/>
                <w:numId w:val="5"/>
              </w:numPr>
              <w:autoSpaceDE/>
              <w:snapToGrid w:val="0"/>
              <w:jc w:val="both"/>
              <w:rPr>
                <w:i/>
              </w:rPr>
            </w:pP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Переломах большеберцовой кости в области диафиза (верхняя, средняя, нижняя треть) и переломах малоберцовой кости в верхней или средней трети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Если в результате травмы наступил внутрисуставной перелом большеберцовой кости или голеностопном суставе и перелом малоберцовой кости на уровне диафиза, страховая сумма выплачивается по ст. 94 и 96 или ст. 99 и 96 путем суммирования.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109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тяжелое повреждение приведшее к ампутации голени на любом уровне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60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110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одной или обеих костей голени осложнившейся образованием ложного сустава (несросшегося перелома):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Обеих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Малоберцовой и сросшийся перелом большеберцовой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Большеберцовой и сросшийся перелом малоберцовой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  <w:rPr>
                <w:b/>
                <w:i/>
              </w:rPr>
            </w:pPr>
            <w:r w:rsidRPr="00987D1A">
              <w:rPr>
                <w:i/>
              </w:rPr>
              <w:t>Страховая сумма по ст. 98 выплачивается не ранее, чем через 9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Голеностопный сустав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Растяжение и перенапряжение связок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связок голеностопного сустава не менее 2-х недель, перелом одной из лодыжек или края большеберцовой кости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обеих лодыжек с краем большеберцовой кости, разрыв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 или обеих лодыжек с краем большеберцовой кости разрывом дистального </w:t>
            </w:r>
            <w:proofErr w:type="spellStart"/>
            <w:r w:rsidRPr="00987D1A">
              <w:t>межберцового</w:t>
            </w:r>
            <w:proofErr w:type="spellEnd"/>
            <w:r w:rsidRPr="00987D1A">
              <w:t xml:space="preserve"> синдесмоза и подвывихом (вывихом)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голеностопного сустава, повлекшее за собой: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Отсутствие движений в суставе (анкилоз)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"болтающийся" голеностопный сустав (в результате резекции суставных поверхностей составляющих его костей)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травмой голеностопного сустава проводилось оперативное вмешательство, дополнительно выплачивается 10%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Перелом дистальной (нижней трети) малоберцовой кости приравнивается к перелому наружной лодыжки.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Повреждение ахиллова сухожилия: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консервативном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При оперативном лечении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b/>
                <w:i/>
              </w:rPr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rPr>
                <w:b/>
                <w:i/>
              </w:rPr>
              <w:t>Стопа, пальцы, стопы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кости (костей) стопы, разрыв связок: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Перелом одной-двух костей, разрыв связок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трех и более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Несросшийся перелом, ложный сустав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Если в связи с переломом или вывихом костей или разрывом связок стопы проводилось оперативное вмешательство, дополнительно выплачивается 5% страховой суммы.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102в применяется не ранее, чем через 6 месяцев после травмы. 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3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При переломах или вывихах костей стопы, наступивших в результате различных травм, страховая сумма выплачивается с учетом факта каждой травмы.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 тяжелое повреждение стопы, повлекшее за собой ее ампутацию на уровне: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Плюсне-фаланговых суставов (отсутствие всех пальцев стопы)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Плюсневых костей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Предплюсны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40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Таранной, пяточной костей, голеностопного сустава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Растяжение и перенапряжение </w:t>
            </w:r>
            <w:proofErr w:type="spellStart"/>
            <w:r w:rsidRPr="00987D1A">
              <w:t>капсульно</w:t>
            </w:r>
            <w:proofErr w:type="spellEnd"/>
            <w:r w:rsidRPr="00987D1A">
              <w:t>-связочного аппарата суставов: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Одного пальца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1,5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Несколько пальцев стопы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2,1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Переломы, вывихи фаланг, повреждение сухожилий пальца (пальцев) одной стопы: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одного или двух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Перелом или вывих одной или нескольких фаланг, повреждение сухожилий трех-четырех пальцев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Первого пальца: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lastRenderedPageBreak/>
              <w:t>а)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локтевой фаланги (потеря локтевой фаланги)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б)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На уровне основной фаланги (потеря пальца)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Второго, третьего, четвертого, пятого пальцев: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both"/>
            </w:pP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в)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г)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Одно-двух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д)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ногтевых или средних фаланг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Трех-четырех пальцев на уровне основных фаланг (потеря пальцев)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987D1A">
              <w:t>лимфостаза</w:t>
            </w:r>
            <w:proofErr w:type="spellEnd"/>
            <w:r w:rsidRPr="00987D1A">
              <w:t>, остеомиелита, нарушение трофики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Примечания: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1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 xml:space="preserve">Ст. 106 применяется при тромбофлебитах, </w:t>
            </w:r>
            <w:proofErr w:type="spellStart"/>
            <w:r w:rsidRPr="00987D1A">
              <w:rPr>
                <w:i/>
              </w:rPr>
              <w:t>лимфостазе</w:t>
            </w:r>
            <w:proofErr w:type="spellEnd"/>
            <w:r w:rsidRPr="00987D1A">
              <w:rPr>
                <w:i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нервов), не ранее, чем через 6 месяцев после травмы.</w:t>
            </w:r>
          </w:p>
        </w:tc>
      </w:tr>
      <w:tr w:rsidR="00C23612" w:rsidRPr="00987D1A" w:rsidTr="000A3EA2">
        <w:trPr>
          <w:cantSplit/>
        </w:trPr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  <w:rPr>
                <w:i/>
              </w:rPr>
            </w:pPr>
            <w:r w:rsidRPr="00987D1A">
              <w:rPr>
                <w:i/>
              </w:rPr>
              <w:t>2</w:t>
            </w:r>
          </w:p>
        </w:tc>
        <w:tc>
          <w:tcPr>
            <w:tcW w:w="9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rPr>
                <w:i/>
              </w:rPr>
              <w:t>Гнойные воспаления пальцев кистей и стоп не дают оснований для применения ст.106.</w:t>
            </w:r>
          </w:p>
        </w:tc>
      </w:tr>
      <w:tr w:rsidR="00C23612" w:rsidRPr="00987D1A" w:rsidTr="000A3EA2">
        <w:trPr>
          <w:cantSplit/>
        </w:trPr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right"/>
            </w:pPr>
            <w:r w:rsidRPr="00987D1A">
              <w:t>123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</w:pPr>
            <w:r w:rsidRPr="00987D1A">
              <w:t>Травматический шок, синдром сдавления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both"/>
              <w:rPr>
                <w:i/>
              </w:rPr>
            </w:pPr>
            <w:r w:rsidRPr="00987D1A">
              <w:rPr>
                <w:i/>
              </w:rPr>
              <w:t>Примечание:</w:t>
            </w:r>
          </w:p>
        </w:tc>
      </w:tr>
      <w:tr w:rsidR="00C23612" w:rsidRPr="00987D1A" w:rsidTr="000A3EA2">
        <w:trPr>
          <w:cantSplit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ind w:firstLine="284"/>
              <w:jc w:val="both"/>
            </w:pPr>
            <w:r w:rsidRPr="00987D1A">
              <w:rPr>
                <w:i/>
              </w:rPr>
              <w:t>Выплата страховой суммы по ст. 107 производится дополнительно к выплатам, произведенным в связи с другими повреждениями, наступившими в результате травмы.</w:t>
            </w:r>
          </w:p>
        </w:tc>
      </w:tr>
    </w:tbl>
    <w:p w:rsidR="00C23612" w:rsidRPr="00987D1A" w:rsidRDefault="00C23612" w:rsidP="00C23612"/>
    <w:p w:rsidR="00C23612" w:rsidRPr="00987D1A" w:rsidRDefault="00C23612" w:rsidP="00C23612"/>
    <w:p w:rsidR="00C23612" w:rsidRPr="00987D1A" w:rsidRDefault="00C23612" w:rsidP="00C23612">
      <w:pPr>
        <w:jc w:val="right"/>
      </w:pPr>
      <w:r w:rsidRPr="00987D1A">
        <w:t>Таблица 1</w:t>
      </w:r>
    </w:p>
    <w:p w:rsidR="00C23612" w:rsidRPr="00987D1A" w:rsidRDefault="00C23612" w:rsidP="00C23612">
      <w:pPr>
        <w:jc w:val="right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Острота зрения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% постоянной утраты общей трудоспособности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До травмы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После травмы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1,0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lastRenderedPageBreak/>
              <w:t>0,6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35</w:t>
            </w:r>
          </w:p>
        </w:tc>
      </w:tr>
    </w:tbl>
    <w:p w:rsidR="00C23612" w:rsidRPr="00987D1A" w:rsidRDefault="00C23612" w:rsidP="00C23612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315"/>
      </w:tblGrid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  <w:p w:rsidR="00C23612" w:rsidRPr="00987D1A" w:rsidRDefault="00C23612" w:rsidP="000A3EA2">
            <w:pPr>
              <w:jc w:val="center"/>
            </w:pPr>
            <w:r w:rsidRPr="00987D1A">
              <w:t>0,2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5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10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snapToGrid w:val="0"/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  <w:tr w:rsidR="00C23612" w:rsidRPr="00987D1A" w:rsidTr="000A3EA2">
        <w:trPr>
          <w:cantSplit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Ниже 0,1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0,0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12" w:rsidRPr="00987D1A" w:rsidRDefault="00C23612" w:rsidP="000A3EA2">
            <w:pPr>
              <w:jc w:val="center"/>
            </w:pPr>
            <w:r w:rsidRPr="00987D1A">
              <w:t>20</w:t>
            </w:r>
          </w:p>
        </w:tc>
      </w:tr>
    </w:tbl>
    <w:p w:rsidR="00C23612" w:rsidRPr="00987D1A" w:rsidRDefault="00C23612" w:rsidP="00C23612">
      <w:pPr>
        <w:ind w:firstLine="567"/>
      </w:pPr>
    </w:p>
    <w:p w:rsidR="00C23612" w:rsidRPr="00987D1A" w:rsidRDefault="00C23612" w:rsidP="00C23612">
      <w:pPr>
        <w:ind w:firstLine="567"/>
        <w:rPr>
          <w:i/>
        </w:rPr>
      </w:pPr>
      <w:r w:rsidRPr="00987D1A">
        <w:rPr>
          <w:i/>
        </w:rPr>
        <w:t>Примечание: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 xml:space="preserve">к полной слепоте (0,0) приравнивается острота зрения ниже 0,1 и до </w:t>
      </w:r>
      <w:proofErr w:type="spellStart"/>
      <w:r w:rsidRPr="00987D1A">
        <w:rPr>
          <w:i/>
        </w:rPr>
        <w:t>слепоощущения</w:t>
      </w:r>
      <w:proofErr w:type="spellEnd"/>
      <w:r w:rsidRPr="00987D1A">
        <w:rPr>
          <w:i/>
        </w:rPr>
        <w:t xml:space="preserve"> (счет пальцев у лица)</w:t>
      </w:r>
    </w:p>
    <w:p w:rsidR="00C23612" w:rsidRPr="00987D1A" w:rsidRDefault="00C23612" w:rsidP="00C23612">
      <w:pPr>
        <w:widowControl/>
        <w:numPr>
          <w:ilvl w:val="0"/>
          <w:numId w:val="3"/>
        </w:numPr>
        <w:autoSpaceDE/>
        <w:rPr>
          <w:i/>
        </w:rPr>
      </w:pPr>
      <w:r w:rsidRPr="00987D1A">
        <w:rPr>
          <w:i/>
        </w:rPr>
        <w:t>при удалении в результате травмы глазного яблока, обладавшего до повреждения зрения, а также сморщивании его установленная постоянная утрата общей трудоспособности увеличивается на 10%.</w:t>
      </w: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rPr>
          <w:i/>
        </w:rPr>
      </w:pPr>
    </w:p>
    <w:p w:rsidR="00C23612" w:rsidRPr="00987D1A" w:rsidRDefault="00C23612" w:rsidP="00C23612">
      <w:pPr>
        <w:sectPr w:rsidR="00C23612" w:rsidRPr="00987D1A">
          <w:pgSz w:w="11906" w:h="16838"/>
          <w:pgMar w:top="645" w:right="851" w:bottom="851" w:left="1418" w:header="720" w:footer="720" w:gutter="0"/>
          <w:cols w:space="720"/>
          <w:docGrid w:linePitch="360"/>
        </w:sect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7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bCs/>
          <w:i/>
          <w:color w:val="FF0000"/>
          <w:sz w:val="18"/>
          <w:szCs w:val="18"/>
        </w:rPr>
      </w:pPr>
    </w:p>
    <w:p w:rsidR="00C23612" w:rsidRPr="00987D1A" w:rsidRDefault="00C23612" w:rsidP="00C23612">
      <w:pPr>
        <w:spacing w:line="240" w:lineRule="atLeast"/>
        <w:ind w:left="5040" w:right="-83"/>
        <w:jc w:val="right"/>
        <w:rPr>
          <w:i/>
          <w:iCs/>
          <w:color w:val="FF0000"/>
          <w:sz w:val="18"/>
          <w:szCs w:val="18"/>
        </w:rPr>
      </w:pPr>
      <w:r w:rsidRPr="00987D1A">
        <w:rPr>
          <w:bCs/>
          <w:i/>
          <w:color w:val="FF0000"/>
          <w:sz w:val="18"/>
          <w:szCs w:val="18"/>
        </w:rPr>
        <w:t>Образец бланка.</w:t>
      </w:r>
      <w:r w:rsidRPr="00987D1A">
        <w:rPr>
          <w:i/>
          <w:iCs/>
          <w:color w:val="FF0000"/>
          <w:sz w:val="18"/>
          <w:szCs w:val="18"/>
        </w:rPr>
        <w:t xml:space="preserve"> Могут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</w:p>
    <w:p w:rsidR="00C23612" w:rsidRPr="00987D1A" w:rsidRDefault="00C23612" w:rsidP="00C23612">
      <w:pPr>
        <w:ind w:firstLine="708"/>
        <w:rPr>
          <w:sz w:val="22"/>
          <w:szCs w:val="22"/>
        </w:rPr>
      </w:pP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В ООО СК "Чулпан-Жизнь"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от_________________________________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</w:t>
      </w:r>
    </w:p>
    <w:p w:rsidR="00694DE7" w:rsidRPr="00987D1A" w:rsidRDefault="00694DE7" w:rsidP="00694DE7">
      <w:pPr>
        <w:pStyle w:val="aa"/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(Ф.И.О. Заявителя)</w:t>
      </w:r>
    </w:p>
    <w:p w:rsidR="00694DE7" w:rsidRPr="00987D1A" w:rsidRDefault="00694DE7" w:rsidP="00694DE7">
      <w:pPr>
        <w:pStyle w:val="ae"/>
        <w:ind w:left="4536" w:firstLine="0"/>
        <w:jc w:val="left"/>
        <w:rPr>
          <w:sz w:val="24"/>
          <w:szCs w:val="24"/>
        </w:rPr>
      </w:pPr>
      <w:r w:rsidRPr="00987D1A">
        <w:rPr>
          <w:sz w:val="24"/>
          <w:szCs w:val="24"/>
        </w:rPr>
        <w:t>проживающего по адресу:_____________</w:t>
      </w:r>
    </w:p>
    <w:p w:rsidR="00694DE7" w:rsidRPr="00987D1A" w:rsidRDefault="00694DE7" w:rsidP="00694DE7">
      <w:pPr>
        <w:pStyle w:val="21"/>
        <w:ind w:left="4536" w:firstLine="0"/>
        <w:rPr>
          <w:color w:val="auto"/>
          <w:sz w:val="24"/>
          <w:szCs w:val="24"/>
        </w:rPr>
      </w:pPr>
      <w:r w:rsidRPr="00987D1A">
        <w:rPr>
          <w:color w:val="auto"/>
          <w:sz w:val="24"/>
          <w:szCs w:val="24"/>
        </w:rPr>
        <w:t>____________________________________</w:t>
      </w:r>
    </w:p>
    <w:p w:rsidR="00694DE7" w:rsidRPr="00987D1A" w:rsidRDefault="00694DE7" w:rsidP="00694DE7">
      <w:pPr>
        <w:ind w:left="4536"/>
        <w:rPr>
          <w:sz w:val="24"/>
          <w:szCs w:val="24"/>
        </w:rPr>
      </w:pPr>
      <w:r w:rsidRPr="00987D1A">
        <w:rPr>
          <w:sz w:val="24"/>
          <w:szCs w:val="24"/>
        </w:rPr>
        <w:t>телефон (дом.)____________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З А Я В Л Е Н И Е № ____________</w:t>
      </w:r>
    </w:p>
    <w:p w:rsidR="00694DE7" w:rsidRPr="00987D1A" w:rsidRDefault="00694DE7" w:rsidP="00694DE7">
      <w:pPr>
        <w:jc w:val="center"/>
        <w:rPr>
          <w:sz w:val="24"/>
          <w:szCs w:val="24"/>
        </w:rPr>
      </w:pPr>
      <w:r w:rsidRPr="00987D1A">
        <w:rPr>
          <w:b/>
          <w:sz w:val="24"/>
          <w:szCs w:val="24"/>
        </w:rPr>
        <w:t>(на страховую выплату)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1. Прошу Вас выплатить страховую сумму по договору добровольного страхования от несчастных случаев и болезней №__________ от «___»____________20__г., в связи: 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временной утратой общей трудоспособности;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постоянной утратой общей трудоспособности (</w:t>
      </w:r>
      <w:r w:rsidRPr="00987D1A">
        <w:rPr>
          <w:sz w:val="24"/>
          <w:szCs w:val="24"/>
          <w:lang w:val="en-US"/>
        </w:rPr>
        <w:t>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</w:t>
      </w:r>
      <w:r w:rsidRPr="00987D1A">
        <w:rPr>
          <w:sz w:val="24"/>
          <w:szCs w:val="24"/>
        </w:rPr>
        <w:t xml:space="preserve">, </w:t>
      </w:r>
      <w:r w:rsidRPr="00987D1A">
        <w:rPr>
          <w:sz w:val="24"/>
          <w:szCs w:val="24"/>
          <w:lang w:val="en-US"/>
        </w:rPr>
        <w:t>III</w:t>
      </w:r>
      <w:r w:rsidRPr="00987D1A">
        <w:rPr>
          <w:sz w:val="24"/>
          <w:szCs w:val="24"/>
        </w:rPr>
        <w:t xml:space="preserve"> группы), присвоение категории (ребенок-инвалид);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 причинением вреда здоровью Застрахованного;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со смертью Застрахованного.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ПДСОЗ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(нужное отметить)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2.Ф.И.О. Застрахованного: 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3. Событие произошло при следующих обстоятельствах  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4. </w:t>
      </w:r>
      <w:r w:rsidRPr="00987D1A">
        <w:rPr>
          <w:snapToGrid w:val="0"/>
          <w:sz w:val="24"/>
          <w:szCs w:val="24"/>
        </w:rPr>
        <w:t xml:space="preserve">Дата наступления страхового события </w:t>
      </w:r>
      <w:r w:rsidRPr="00987D1A">
        <w:rPr>
          <w:sz w:val="24"/>
          <w:szCs w:val="24"/>
        </w:rPr>
        <w:t>____________________________</w:t>
      </w:r>
    </w:p>
    <w:p w:rsidR="00694DE7" w:rsidRPr="00987D1A" w:rsidRDefault="00694DE7" w:rsidP="00694DE7">
      <w:pPr>
        <w:ind w:left="4956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(где, число, месяц, год)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5. К заявлению прилагаются следующие документы: 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</w:t>
      </w:r>
    </w:p>
    <w:p w:rsidR="00694DE7" w:rsidRPr="00987D1A" w:rsidRDefault="00694DE7" w:rsidP="00694DE7">
      <w:pPr>
        <w:jc w:val="both"/>
        <w:rPr>
          <w:sz w:val="24"/>
          <w:szCs w:val="24"/>
        </w:rPr>
      </w:pPr>
      <w:r w:rsidRPr="00987D1A">
        <w:rPr>
          <w:sz w:val="24"/>
          <w:szCs w:val="24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6. Подлежащую выплате сумму прошу выплатить (нужное отметить):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наличными через кассу;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перечислением на расчетный (лицевой) счет __________________________________</w:t>
      </w:r>
    </w:p>
    <w:p w:rsidR="00694DE7" w:rsidRPr="00987D1A" w:rsidRDefault="00694DE7" w:rsidP="00694DE7">
      <w:pPr>
        <w:ind w:left="5664" w:firstLine="708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(указать реквизиты)</w:t>
      </w:r>
    </w:p>
    <w:p w:rsidR="00694DE7" w:rsidRPr="00987D1A" w:rsidRDefault="00694DE7" w:rsidP="00694DE7">
      <w:pPr>
        <w:ind w:firstLine="708"/>
        <w:jc w:val="both"/>
        <w:rPr>
          <w:sz w:val="24"/>
          <w:szCs w:val="24"/>
        </w:rPr>
      </w:pPr>
      <w:r w:rsidRPr="00987D1A">
        <w:rPr>
          <w:snapToGrid w:val="0"/>
          <w:sz w:val="24"/>
          <w:szCs w:val="24"/>
        </w:rPr>
        <w:sym w:font="Symbol" w:char="F07F"/>
      </w:r>
      <w:r w:rsidRPr="00987D1A">
        <w:rPr>
          <w:sz w:val="24"/>
          <w:szCs w:val="24"/>
        </w:rPr>
        <w:t xml:space="preserve"> зачислить как страховой взнос по договору___________________________________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Заявитель ____________________                    «_____»________________20__г.    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                                           (подпись)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   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 xml:space="preserve">             Заявление принял ________________________________</w:t>
      </w:r>
    </w:p>
    <w:p w:rsidR="00694DE7" w:rsidRPr="00987D1A" w:rsidRDefault="00694DE7" w:rsidP="00694DE7">
      <w:pPr>
        <w:rPr>
          <w:sz w:val="24"/>
          <w:szCs w:val="24"/>
        </w:rPr>
      </w:pP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</w:r>
      <w:r w:rsidRPr="00987D1A">
        <w:rPr>
          <w:sz w:val="24"/>
          <w:szCs w:val="24"/>
        </w:rPr>
        <w:tab/>
        <w:t xml:space="preserve">                      (Ф.И.О., должность)</w:t>
      </w:r>
      <w:r w:rsidRPr="00987D1A">
        <w:rPr>
          <w:sz w:val="24"/>
          <w:szCs w:val="24"/>
        </w:rPr>
        <w:tab/>
        <w:t xml:space="preserve">  </w:t>
      </w:r>
    </w:p>
    <w:p w:rsidR="00694DE7" w:rsidRPr="00987D1A" w:rsidRDefault="00694DE7" w:rsidP="00694DE7">
      <w:pPr>
        <w:rPr>
          <w:sz w:val="24"/>
          <w:szCs w:val="24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8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pacing w:line="240" w:lineRule="atLeast"/>
        <w:ind w:left="5040" w:right="-83"/>
        <w:rPr>
          <w:i/>
          <w:iCs/>
          <w:color w:val="FF0000"/>
          <w:sz w:val="18"/>
          <w:szCs w:val="18"/>
        </w:rPr>
      </w:pPr>
      <w:r w:rsidRPr="00987D1A">
        <w:rPr>
          <w:sz w:val="22"/>
          <w:szCs w:val="22"/>
        </w:rPr>
        <w:t xml:space="preserve">                                                                                 </w:t>
      </w:r>
      <w:r w:rsidRPr="00987D1A">
        <w:rPr>
          <w:bCs/>
          <w:i/>
          <w:color w:val="FF0000"/>
          <w:sz w:val="18"/>
          <w:szCs w:val="18"/>
        </w:rPr>
        <w:t>Образец бланка М</w:t>
      </w:r>
      <w:r w:rsidRPr="00987D1A">
        <w:rPr>
          <w:i/>
          <w:iCs/>
          <w:color w:val="FF0000"/>
          <w:sz w:val="18"/>
          <w:szCs w:val="18"/>
        </w:rPr>
        <w:t xml:space="preserve">огут быть внесены изменения и дополнения, не противоречащие Правилам страхования и действующему законодательству   </w:t>
      </w: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right"/>
        <w:rPr>
          <w:sz w:val="22"/>
          <w:szCs w:val="22"/>
        </w:rPr>
      </w:pPr>
      <w:r w:rsidRPr="00987D1A">
        <w:rPr>
          <w:sz w:val="22"/>
          <w:szCs w:val="22"/>
        </w:rPr>
        <w:t>В ООО СК "Чулпан-Жизнь"</w:t>
      </w:r>
    </w:p>
    <w:p w:rsidR="00C23612" w:rsidRPr="00987D1A" w:rsidRDefault="00C23612" w:rsidP="00C23612">
      <w:pPr>
        <w:jc w:val="right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от__________________________________</w:t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                           ___________________________________</w:t>
      </w:r>
    </w:p>
    <w:p w:rsidR="00C23612" w:rsidRPr="00987D1A" w:rsidRDefault="00C23612" w:rsidP="00C23612">
      <w:pPr>
        <w:pStyle w:val="aa"/>
        <w:ind w:left="2832" w:firstLine="708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(Ф.И.О. Заявителя)</w:t>
      </w:r>
    </w:p>
    <w:p w:rsidR="00C23612" w:rsidRPr="00987D1A" w:rsidRDefault="00C23612" w:rsidP="00C23612">
      <w:pPr>
        <w:pStyle w:val="ae"/>
        <w:ind w:firstLine="0"/>
        <w:jc w:val="left"/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                                    проживающего по адресу:_______________</w:t>
      </w:r>
    </w:p>
    <w:p w:rsidR="00C23612" w:rsidRPr="00987D1A" w:rsidRDefault="00C23612" w:rsidP="00C23612">
      <w:pPr>
        <w:pStyle w:val="21"/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             _____________________________________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         телефон (дом.)____________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jc w:val="center"/>
        <w:rPr>
          <w:b/>
          <w:sz w:val="22"/>
          <w:szCs w:val="22"/>
        </w:rPr>
      </w:pPr>
      <w:r w:rsidRPr="00987D1A">
        <w:rPr>
          <w:b/>
          <w:sz w:val="22"/>
          <w:szCs w:val="22"/>
        </w:rPr>
        <w:t>З А Я В Л Е Н И Е № ____________</w:t>
      </w:r>
    </w:p>
    <w:p w:rsidR="00C23612" w:rsidRPr="00987D1A" w:rsidRDefault="00C23612" w:rsidP="00C23612">
      <w:pPr>
        <w:jc w:val="center"/>
        <w:rPr>
          <w:sz w:val="22"/>
          <w:szCs w:val="22"/>
        </w:rPr>
      </w:pPr>
      <w:r w:rsidRPr="00987D1A">
        <w:rPr>
          <w:b/>
          <w:sz w:val="22"/>
          <w:szCs w:val="22"/>
        </w:rPr>
        <w:t>(на расторжение)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1. Прошу Вас расторгнуть договор добровольного страхования от несчастных случаев и болезни  №__________ от «___»____________20__г., в связи с _____________________________</w:t>
      </w:r>
      <w:r w:rsidR="00694DE7" w:rsidRPr="00987D1A">
        <w:rPr>
          <w:sz w:val="22"/>
          <w:szCs w:val="22"/>
        </w:rPr>
        <w:t>___</w:t>
      </w:r>
    </w:p>
    <w:p w:rsidR="00C23612" w:rsidRPr="00987D1A" w:rsidRDefault="00C23612" w:rsidP="00C23612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</w:t>
      </w:r>
      <w:r w:rsidR="00694DE7" w:rsidRPr="00987D1A">
        <w:rPr>
          <w:sz w:val="22"/>
          <w:szCs w:val="22"/>
        </w:rPr>
        <w:t>____________________________</w:t>
      </w:r>
      <w:r w:rsidRPr="00987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694DE7" w:rsidRPr="00987D1A">
        <w:rPr>
          <w:sz w:val="22"/>
          <w:szCs w:val="22"/>
        </w:rPr>
        <w:t>_____</w:t>
      </w:r>
    </w:p>
    <w:p w:rsidR="00C23612" w:rsidRPr="00987D1A" w:rsidRDefault="00C23612" w:rsidP="00C23612">
      <w:pPr>
        <w:ind w:firstLine="708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2. К заявлению прилагаются следующие документы: _______________________________</w:t>
      </w:r>
      <w:r w:rsidR="00694DE7" w:rsidRPr="00987D1A">
        <w:rPr>
          <w:sz w:val="22"/>
          <w:szCs w:val="22"/>
        </w:rPr>
        <w:t>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  <w:r w:rsidR="00694DE7" w:rsidRPr="00987D1A">
        <w:rPr>
          <w:sz w:val="22"/>
          <w:szCs w:val="22"/>
        </w:rPr>
        <w:t>__________</w:t>
      </w:r>
    </w:p>
    <w:p w:rsidR="00C23612" w:rsidRPr="00987D1A" w:rsidRDefault="00C23612" w:rsidP="00694DE7">
      <w:pPr>
        <w:jc w:val="both"/>
        <w:rPr>
          <w:sz w:val="22"/>
          <w:szCs w:val="22"/>
        </w:rPr>
      </w:pPr>
      <w:r w:rsidRPr="00987D1A">
        <w:rPr>
          <w:sz w:val="22"/>
          <w:szCs w:val="22"/>
        </w:rPr>
        <w:t>_____________________________________________________________________________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3. Подлежащую выплате сумму прошу выплатить (нужное отметить):</w:t>
      </w:r>
    </w:p>
    <w:p w:rsidR="00694DE7" w:rsidRPr="00987D1A" w:rsidRDefault="00694DE7" w:rsidP="00156EBF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наличными через кассу;</w:t>
      </w:r>
    </w:p>
    <w:p w:rsidR="00694DE7" w:rsidRPr="00987D1A" w:rsidRDefault="00694DE7" w:rsidP="00DE667C">
      <w:pPr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="00156EBF" w:rsidRPr="00987D1A">
        <w:rPr>
          <w:snapToGrid w:val="0"/>
          <w:sz w:val="22"/>
          <w:szCs w:val="22"/>
        </w:rPr>
        <w:t xml:space="preserve"> </w:t>
      </w:r>
      <w:r w:rsidRPr="00987D1A">
        <w:rPr>
          <w:sz w:val="22"/>
          <w:szCs w:val="22"/>
        </w:rPr>
        <w:t>перечислением на расчетный (лицевой) счет __________________________________________________</w:t>
      </w:r>
    </w:p>
    <w:p w:rsidR="00694DE7" w:rsidRPr="00987D1A" w:rsidRDefault="00694DE7" w:rsidP="00694DE7">
      <w:pPr>
        <w:ind w:firstLine="709"/>
        <w:jc w:val="both"/>
        <w:rPr>
          <w:sz w:val="22"/>
          <w:szCs w:val="22"/>
        </w:rPr>
      </w:pPr>
      <w:r w:rsidRPr="00987D1A">
        <w:rPr>
          <w:sz w:val="22"/>
          <w:szCs w:val="22"/>
        </w:rPr>
        <w:t>(указать реквизиты)</w:t>
      </w:r>
    </w:p>
    <w:p w:rsidR="00694DE7" w:rsidRPr="00987D1A" w:rsidRDefault="00694DE7" w:rsidP="00DE667C">
      <w:pPr>
        <w:tabs>
          <w:tab w:val="left" w:pos="3969"/>
        </w:tabs>
        <w:ind w:firstLine="709"/>
        <w:rPr>
          <w:sz w:val="22"/>
          <w:szCs w:val="22"/>
        </w:rPr>
      </w:pPr>
      <w:r w:rsidRPr="00987D1A">
        <w:rPr>
          <w:snapToGrid w:val="0"/>
          <w:sz w:val="22"/>
          <w:szCs w:val="22"/>
        </w:rPr>
        <w:sym w:font="Symbol" w:char="F07F"/>
      </w:r>
      <w:r w:rsidRPr="00987D1A">
        <w:rPr>
          <w:sz w:val="22"/>
          <w:szCs w:val="22"/>
        </w:rPr>
        <w:t xml:space="preserve"> зачислить как страховой взнос по договору___________________________________________________</w:t>
      </w: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694DE7" w:rsidRPr="00987D1A" w:rsidRDefault="00694DE7" w:rsidP="00694DE7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Заявитель ____________________                    «_____»________________20__г.    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                                           (подпись)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   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 xml:space="preserve">             Заявление принял ________________________________</w:t>
      </w:r>
    </w:p>
    <w:p w:rsidR="00C23612" w:rsidRPr="00987D1A" w:rsidRDefault="00C23612" w:rsidP="00C23612">
      <w:pPr>
        <w:rPr>
          <w:sz w:val="22"/>
          <w:szCs w:val="22"/>
        </w:rPr>
      </w:pP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</w:r>
      <w:r w:rsidRPr="00987D1A">
        <w:rPr>
          <w:sz w:val="22"/>
          <w:szCs w:val="22"/>
        </w:rPr>
        <w:tab/>
        <w:t xml:space="preserve">                      (Ф.И.О., должность)</w:t>
      </w:r>
      <w:r w:rsidRPr="00987D1A">
        <w:rPr>
          <w:sz w:val="22"/>
          <w:szCs w:val="22"/>
        </w:rPr>
        <w:tab/>
        <w:t xml:space="preserve">  </w:t>
      </w:r>
    </w:p>
    <w:p w:rsidR="00C23612" w:rsidRPr="00987D1A" w:rsidRDefault="00C23612" w:rsidP="00C23612">
      <w:pPr>
        <w:rPr>
          <w:sz w:val="22"/>
          <w:szCs w:val="22"/>
        </w:rPr>
      </w:pPr>
    </w:p>
    <w:p w:rsidR="00C23612" w:rsidRPr="00987D1A" w:rsidRDefault="00C23612" w:rsidP="00C23612">
      <w:pPr>
        <w:pageBreakBefore/>
        <w:jc w:val="right"/>
        <w:rPr>
          <w:sz w:val="16"/>
          <w:szCs w:val="16"/>
        </w:rPr>
      </w:pPr>
      <w:r w:rsidRPr="00987D1A">
        <w:rPr>
          <w:sz w:val="16"/>
          <w:szCs w:val="16"/>
        </w:rPr>
        <w:lastRenderedPageBreak/>
        <w:t xml:space="preserve">Приложение </w:t>
      </w:r>
      <w:r w:rsidRPr="00987D1A">
        <w:rPr>
          <w:sz w:val="16"/>
          <w:szCs w:val="16"/>
          <w:lang w:val="en-US"/>
        </w:rPr>
        <w:t>N</w:t>
      </w:r>
      <w:r w:rsidRPr="00987D1A">
        <w:rPr>
          <w:sz w:val="16"/>
          <w:szCs w:val="16"/>
        </w:rPr>
        <w:t xml:space="preserve"> 9</w:t>
      </w:r>
    </w:p>
    <w:p w:rsidR="00C23612" w:rsidRPr="00987D1A" w:rsidRDefault="00C23612" w:rsidP="00C23612">
      <w:pPr>
        <w:ind w:left="3000" w:hanging="15"/>
        <w:jc w:val="right"/>
        <w:rPr>
          <w:sz w:val="22"/>
          <w:szCs w:val="22"/>
        </w:rPr>
      </w:pPr>
      <w:r w:rsidRPr="00987D1A">
        <w:rPr>
          <w:sz w:val="16"/>
          <w:szCs w:val="16"/>
        </w:rPr>
        <w:t>к Правилам добровольного страхования от несчастных случаев и болезней</w:t>
      </w:r>
    </w:p>
    <w:p w:rsidR="00C23612" w:rsidRPr="00987D1A" w:rsidRDefault="00C23612" w:rsidP="00C23612">
      <w:pPr>
        <w:shd w:val="clear" w:color="auto" w:fill="FFFFFF"/>
        <w:ind w:right="97" w:firstLine="720"/>
        <w:jc w:val="right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Дополнительные условия №1.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ОБЩИЕ ПОЛОЖЕНИЯ</w:t>
      </w:r>
    </w:p>
    <w:p w:rsidR="00C23612" w:rsidRPr="00987D1A" w:rsidRDefault="00C23612" w:rsidP="00C23612">
      <w:pPr>
        <w:shd w:val="clear" w:color="auto" w:fill="FFFFFF"/>
        <w:ind w:left="108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1.1. Договор страхования по Риску «ПДСОЗ» заключается на основании настоящих Дополнительных условий в рамках основного договора и действует 1 год.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1.2. По всем вопросам, неурегулированным настоящими Дополнительными условиями, действуют положения Правил добровольного страхования от несчастных случаев и болезней.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1.3.Под смертельно опасными заболеваниями в целях настоящих Правил понимаются: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         заболевания, указанные в перечне смертельно опасных болезней, которые были первично диагностированы в течение срока действия договора, но не ранее трех месяцев с даты вступления договора страхования в силу, если иной отсроченный период не будет указан в договоре страхования;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        любые другие заболевания, повлекшие хирургическое вмешательство, вид которого указан в перечне хирургических вмешательств, если заболевание было диагностировано и хирургическое вмешательство произведено в течение срока действия договора, но не ранее трех месяцев с даты вступления договора страхования в силу, если иной отсроченный период не будет указан в договоре страхования.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 Перечень смертельно опасных болезней и хирургических вмешательств является исчерпывающим и включает в себя: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1.4.1. Смертельно опасные болезни:</w:t>
      </w:r>
    </w:p>
    <w:p w:rsidR="00C23612" w:rsidRPr="00987D1A" w:rsidRDefault="00C23612" w:rsidP="00C23612">
      <w:pPr>
        <w:shd w:val="clear" w:color="auto" w:fill="FFFFFF"/>
        <w:tabs>
          <w:tab w:val="left" w:pos="108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 Злокачественные опухоли (рак) — результат перерождения клеток, характеризующийся утратой нормальной регуляции роста, что проявляется бесконтрольным размножением, отсутствием дифференцировки, способностью к инвазии тканей и метастазированию.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Страховым случаем признаются заболевания, отвечающие вышеуказанным характеристикам, возникшие в течение срока действия договора страхования, включая: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лейкемию (кроме хронической </w:t>
      </w:r>
      <w:proofErr w:type="spellStart"/>
      <w:r w:rsidRPr="00987D1A">
        <w:rPr>
          <w:color w:val="000000"/>
          <w:sz w:val="24"/>
          <w:szCs w:val="24"/>
        </w:rPr>
        <w:t>лимфоцитарной</w:t>
      </w:r>
      <w:proofErr w:type="spellEnd"/>
      <w:r w:rsidRPr="00987D1A">
        <w:rPr>
          <w:color w:val="000000"/>
          <w:sz w:val="24"/>
          <w:szCs w:val="24"/>
        </w:rPr>
        <w:t xml:space="preserve"> лейкемии);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</w:t>
      </w:r>
      <w:proofErr w:type="spellStart"/>
      <w:r w:rsidRPr="00987D1A">
        <w:rPr>
          <w:color w:val="000000"/>
          <w:sz w:val="24"/>
          <w:szCs w:val="24"/>
        </w:rPr>
        <w:t>лимфомы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болезнь </w:t>
      </w:r>
      <w:proofErr w:type="spellStart"/>
      <w:r w:rsidRPr="00987D1A">
        <w:rPr>
          <w:color w:val="000000"/>
          <w:sz w:val="24"/>
          <w:szCs w:val="24"/>
        </w:rPr>
        <w:t>Ходжкина</w:t>
      </w:r>
      <w:proofErr w:type="spellEnd"/>
      <w:r w:rsidRPr="00987D1A">
        <w:rPr>
          <w:color w:val="000000"/>
          <w:sz w:val="24"/>
          <w:szCs w:val="24"/>
        </w:rPr>
        <w:t xml:space="preserve"> (лимфогранулематоз). Диагноз должен быть подтвержден онкологом на основании данных гистологического исследования.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Исключения: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опухоли со злокачественными изменениями карцином </w:t>
      </w:r>
      <w:proofErr w:type="spellStart"/>
      <w:r w:rsidRPr="00987D1A">
        <w:rPr>
          <w:color w:val="000000"/>
          <w:sz w:val="24"/>
          <w:szCs w:val="24"/>
        </w:rPr>
        <w:t>in</w:t>
      </w:r>
      <w:proofErr w:type="spellEnd"/>
      <w:r w:rsidRPr="00987D1A">
        <w:rPr>
          <w:color w:val="000000"/>
          <w:sz w:val="24"/>
          <w:szCs w:val="24"/>
        </w:rPr>
        <w:t xml:space="preserve"> </w:t>
      </w:r>
      <w:proofErr w:type="spellStart"/>
      <w:r w:rsidRPr="00987D1A">
        <w:rPr>
          <w:color w:val="000000"/>
          <w:sz w:val="24"/>
          <w:szCs w:val="24"/>
        </w:rPr>
        <w:t>situ</w:t>
      </w:r>
      <w:proofErr w:type="spellEnd"/>
      <w:r w:rsidRPr="00987D1A">
        <w:rPr>
          <w:color w:val="000000"/>
          <w:sz w:val="24"/>
          <w:szCs w:val="24"/>
        </w:rPr>
        <w:t xml:space="preserve"> (включая дисплазию шейки матки 1,2,3 стадии) или </w:t>
      </w:r>
      <w:proofErr w:type="spellStart"/>
      <w:r w:rsidRPr="00987D1A">
        <w:rPr>
          <w:color w:val="000000"/>
          <w:sz w:val="24"/>
          <w:szCs w:val="24"/>
        </w:rPr>
        <w:t>гистологически</w:t>
      </w:r>
      <w:proofErr w:type="spellEnd"/>
      <w:r w:rsidRPr="00987D1A">
        <w:rPr>
          <w:color w:val="000000"/>
          <w:sz w:val="24"/>
          <w:szCs w:val="24"/>
        </w:rPr>
        <w:t xml:space="preserve"> описанные как </w:t>
      </w:r>
      <w:proofErr w:type="spellStart"/>
      <w:r w:rsidRPr="00987D1A">
        <w:rPr>
          <w:color w:val="000000"/>
          <w:sz w:val="24"/>
          <w:szCs w:val="24"/>
        </w:rPr>
        <w:t>предраки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меланома, максимальная толщина которой, в соответствии с гистологическим заключением, меньше 1,5 мм или которая не превышает уровень развития T3N0M0 по классификации TNM, любая другая опухоль, не проникшая в сосочково-ретикулярный слой;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гиперкератозы или базально-клеточные карциномы кожи;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все эпителиально-клеточные раки кожи при отсутствии прорастания в другие органы;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саркома </w:t>
      </w:r>
      <w:proofErr w:type="spellStart"/>
      <w:r w:rsidRPr="00987D1A">
        <w:rPr>
          <w:color w:val="000000"/>
          <w:sz w:val="24"/>
          <w:szCs w:val="24"/>
        </w:rPr>
        <w:t>Капоши</w:t>
      </w:r>
      <w:proofErr w:type="spellEnd"/>
      <w:r w:rsidRPr="00987D1A">
        <w:rPr>
          <w:color w:val="000000"/>
          <w:sz w:val="24"/>
          <w:szCs w:val="24"/>
        </w:rPr>
        <w:t xml:space="preserve"> и другие опухоли, ассоциированные с ВИЧ-инфекцией или СПИД;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рак предстательной железы стадии Т1 (включая Т1а, Т1б) по классификации TNM.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 Инфаркт миокарда — остро возникший некроз части сердечной мышцы вследствие абсолютной или относительной недостаточности коронарного кровотока.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Диагноз должен быть обоснован наличием всех трех симптомов: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длительный приступ характерных болей в грудной клетке;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  вновь возникшие изменения на электрокардиограмме, характерные для инфаркта миокарда;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значительное увеличение кардиальных ферментов в крови, характерных для повреждения клеток миокарда (АЛТ, ACT, ЛДГ, КФК).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Инфаркты миокарда без изменения сегмента ST и с увеличением показателей </w:t>
      </w:r>
      <w:proofErr w:type="spellStart"/>
      <w:r w:rsidRPr="00987D1A">
        <w:rPr>
          <w:color w:val="000000"/>
          <w:sz w:val="24"/>
          <w:szCs w:val="24"/>
        </w:rPr>
        <w:t>тропонина</w:t>
      </w:r>
      <w:proofErr w:type="spellEnd"/>
      <w:r w:rsidRPr="00987D1A">
        <w:rPr>
          <w:color w:val="000000"/>
          <w:sz w:val="24"/>
          <w:szCs w:val="24"/>
        </w:rPr>
        <w:t xml:space="preserve"> I или Т в крови (ишемия миокарда, нестабильная стенокардия, не приведшие к развитию инфаркта миокарда) исключаются из определения.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в) Инсульт — острое нарушение кровообращения головного мозга с развитием стойких симптомов поражения центральной нервной системы, сохраняющихся более 24 часов. Геморрагический — при кровоизлиянии в головной мозг или под его оболочки (апоплексический удар, апоплексия) и ишемический инсульт, обусловленный прекращением или значительным снижением кровоснабжения участка мозга, вследствие спазма, тромбоза, эмболии.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 Наличие постоянных неврологических нарушений должно быть подтверждено невропатологом по истечении минимум 3 месяцев после возникновения инсульта.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церебральные расстройства, вызванные мигренью;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церебральные расстройства вследствие травмы или гипоксии;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сосудистые заболевания, поражающие глаз или глазной нерв;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преходящие нарушения мозгового кровообращения, длящиеся менее 24 часов;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приступы вертебробазилярной ишемии.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г) Терминальная почечная недостаточность — стадия необратимого хронического нарушения функции обеих или единственной почки, сопровождающаяся повышением уровня </w:t>
      </w:r>
      <w:proofErr w:type="spellStart"/>
      <w:r w:rsidRPr="00987D1A">
        <w:rPr>
          <w:color w:val="000000"/>
          <w:sz w:val="24"/>
          <w:szCs w:val="24"/>
        </w:rPr>
        <w:t>креатинина</w:t>
      </w:r>
      <w:proofErr w:type="spellEnd"/>
      <w:r w:rsidRPr="00987D1A">
        <w:rPr>
          <w:color w:val="000000"/>
          <w:sz w:val="24"/>
          <w:szCs w:val="24"/>
        </w:rPr>
        <w:t xml:space="preserve"> в крови до 7-1 </w:t>
      </w:r>
      <w:proofErr w:type="spellStart"/>
      <w:r w:rsidRPr="00987D1A">
        <w:rPr>
          <w:color w:val="000000"/>
          <w:sz w:val="24"/>
          <w:szCs w:val="24"/>
        </w:rPr>
        <w:t>Омг</w:t>
      </w:r>
      <w:proofErr w:type="spellEnd"/>
      <w:r w:rsidRPr="00987D1A">
        <w:rPr>
          <w:color w:val="000000"/>
          <w:sz w:val="24"/>
          <w:szCs w:val="24"/>
        </w:rPr>
        <w:t xml:space="preserve">% и иными клиническими симптомами, и требующая проведения постоянного (программного, хронического) гемодиализа, </w:t>
      </w:r>
      <w:proofErr w:type="spellStart"/>
      <w:r w:rsidRPr="00987D1A">
        <w:rPr>
          <w:color w:val="000000"/>
          <w:sz w:val="24"/>
          <w:szCs w:val="24"/>
        </w:rPr>
        <w:t>перитонеального</w:t>
      </w:r>
      <w:proofErr w:type="spellEnd"/>
      <w:r w:rsidRPr="00987D1A">
        <w:rPr>
          <w:color w:val="000000"/>
          <w:sz w:val="24"/>
          <w:szCs w:val="24"/>
        </w:rPr>
        <w:t xml:space="preserve"> диализа.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д) Паралич — полное отсутствие двигательных функций двух и более конечностей в результате различных патологических процессов в нервной системе. Диагноз должен быть подтвержден врачом-невропатологом по результатам шестимесячного наблюдения Застрахованного с момента постановки первоначального диагноза.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синдром </w:t>
      </w:r>
      <w:proofErr w:type="spellStart"/>
      <w:r w:rsidRPr="00987D1A">
        <w:rPr>
          <w:color w:val="000000"/>
          <w:sz w:val="24"/>
          <w:szCs w:val="24"/>
        </w:rPr>
        <w:t>Гийена-Барре</w:t>
      </w:r>
      <w:proofErr w:type="spellEnd"/>
      <w:r w:rsidRPr="00987D1A">
        <w:rPr>
          <w:color w:val="000000"/>
          <w:sz w:val="24"/>
          <w:szCs w:val="24"/>
        </w:rPr>
        <w:t xml:space="preserve">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1.4.2. Хирургические вмешательства: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а) Аорто-коронарное шунтирование — прямое оперативное вмешательство на сердце для устранения стеноза или окклюзии по меньшей мере двух коронарных артерий, путем создания артериального сосуда между аортой и артериями, питающими сердце. Необходимым условием для проведения оперативного вмешательства должно являться наличие коронарной ангиографии.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баллонная </w:t>
      </w:r>
      <w:proofErr w:type="spellStart"/>
      <w:r w:rsidRPr="00987D1A">
        <w:rPr>
          <w:color w:val="000000"/>
          <w:sz w:val="24"/>
          <w:szCs w:val="24"/>
        </w:rPr>
        <w:t>ангиопластика</w:t>
      </w:r>
      <w:proofErr w:type="spellEnd"/>
      <w:r w:rsidRPr="00987D1A">
        <w:rPr>
          <w:color w:val="000000"/>
          <w:sz w:val="24"/>
          <w:szCs w:val="24"/>
        </w:rPr>
        <w:t xml:space="preserve"> (дилатация) коронарных артерий;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применение лазера;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другие хирургические и нехирургические виды лечения.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б) Трансплантация основных органов — пересадка от человека к человеку сердца, легких, печени, почки, поджелудочной железы (исключая трансплантацию только островков </w:t>
      </w:r>
      <w:proofErr w:type="spellStart"/>
      <w:r w:rsidRPr="00987D1A">
        <w:rPr>
          <w:color w:val="000000"/>
          <w:sz w:val="24"/>
          <w:szCs w:val="24"/>
        </w:rPr>
        <w:t>Лангерганса</w:t>
      </w:r>
      <w:proofErr w:type="spellEnd"/>
      <w:r w:rsidRPr="00987D1A">
        <w:rPr>
          <w:color w:val="000000"/>
          <w:sz w:val="24"/>
          <w:szCs w:val="24"/>
        </w:rPr>
        <w:t xml:space="preserve">) или костного мозга.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Исключается из определения: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трансплантация других органов, частей органов или какой-либо ткани;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донорство органов. 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1.5. При заключении договора могут быть затребованы дополнительные документы, характеризующие степень риска: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амбулаторная карта (копия амбулаторной карты);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справка из </w:t>
      </w:r>
      <w:hyperlink r:id="rId11" w:tgtFrame="_blank" w:tooltip="Психоневрологический диспансер" w:history="1">
        <w:r w:rsidRPr="00987D1A">
          <w:rPr>
            <w:color w:val="000000"/>
            <w:sz w:val="24"/>
            <w:szCs w:val="24"/>
          </w:rPr>
          <w:t>психоневрологического диспансер</w:t>
        </w:r>
      </w:hyperlink>
      <w:r w:rsidRPr="00987D1A">
        <w:rPr>
          <w:color w:val="000000"/>
          <w:sz w:val="24"/>
          <w:szCs w:val="24"/>
        </w:rPr>
        <w:t>а, наркологического диспансера;</w:t>
      </w:r>
    </w:p>
    <w:p w:rsidR="00C23612" w:rsidRPr="00987D1A" w:rsidRDefault="00C23612" w:rsidP="00C23612">
      <w:pPr>
        <w:ind w:firstLine="709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справка из органов собеса и т.п.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СТРАХОВЫЕ СЛУЧАИ И СТРАХОВЫЕ СУММЫ</w:t>
      </w:r>
    </w:p>
    <w:p w:rsidR="00C23612" w:rsidRPr="00987D1A" w:rsidRDefault="00C23612" w:rsidP="00C23612">
      <w:pPr>
        <w:shd w:val="clear" w:color="auto" w:fill="FFFFFF"/>
        <w:ind w:left="360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2.1.          Страховым случаем по данной программе может быть признано возникшее в период действия данного покрытия первичное диагностирование одного из смертельно опасных заболеваний, в соответствии с условиями указанными в п. 1.4.1 и п. 1.4.2. настоящего Приложения.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2.2. Не является страховым случаем событие, возникшее при наличии у Застрахованного следующих состояний (нарушений здоровья):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«рака»: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любые злокачественные или предраковые образования, папиллома мочевого пузыря, </w:t>
      </w:r>
      <w:proofErr w:type="spellStart"/>
      <w:r w:rsidRPr="00987D1A">
        <w:rPr>
          <w:color w:val="000000"/>
          <w:sz w:val="24"/>
          <w:szCs w:val="24"/>
        </w:rPr>
        <w:t>полипоз</w:t>
      </w:r>
      <w:proofErr w:type="spellEnd"/>
      <w:r w:rsidRPr="00987D1A">
        <w:rPr>
          <w:color w:val="000000"/>
          <w:sz w:val="24"/>
          <w:szCs w:val="24"/>
        </w:rPr>
        <w:t xml:space="preserve"> кишечника, болезнь Крона, язвенный колит, гематурия, стул с кровью, кровохарканье, </w:t>
      </w:r>
      <w:proofErr w:type="spellStart"/>
      <w:r w:rsidRPr="00987D1A">
        <w:rPr>
          <w:color w:val="000000"/>
          <w:sz w:val="24"/>
          <w:szCs w:val="24"/>
        </w:rPr>
        <w:t>лимфаденопатия</w:t>
      </w:r>
      <w:proofErr w:type="spellEnd"/>
      <w:r w:rsidRPr="00987D1A">
        <w:rPr>
          <w:color w:val="000000"/>
          <w:sz w:val="24"/>
          <w:szCs w:val="24"/>
        </w:rPr>
        <w:t xml:space="preserve">, </w:t>
      </w:r>
      <w:proofErr w:type="spellStart"/>
      <w:r w:rsidRPr="00987D1A">
        <w:rPr>
          <w:color w:val="000000"/>
          <w:sz w:val="24"/>
          <w:szCs w:val="24"/>
        </w:rPr>
        <w:t>спленомегалия</w:t>
      </w:r>
      <w:proofErr w:type="spellEnd"/>
      <w:r w:rsidRPr="00987D1A">
        <w:rPr>
          <w:color w:val="000000"/>
          <w:sz w:val="24"/>
          <w:szCs w:val="24"/>
        </w:rPr>
        <w:t xml:space="preserve">, кахексия.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 в отношении «инфаркта миокарда, аорто-коронарного шунтирования»: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гипертония, стенокардия, артериосклероз и болезни коронарных сосудов, загрудинные боли при повышенной физической активности, сахарный диабет, аритмия, патологические изменения на ЭКГ, </w:t>
      </w:r>
      <w:proofErr w:type="spellStart"/>
      <w:r w:rsidRPr="00987D1A">
        <w:rPr>
          <w:color w:val="000000"/>
          <w:sz w:val="24"/>
          <w:szCs w:val="24"/>
        </w:rPr>
        <w:t>гиперлипидемия</w:t>
      </w:r>
      <w:proofErr w:type="spellEnd"/>
      <w:r w:rsidRPr="00987D1A">
        <w:rPr>
          <w:color w:val="000000"/>
          <w:sz w:val="24"/>
          <w:szCs w:val="24"/>
        </w:rPr>
        <w:t xml:space="preserve">, ожирение.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«инсульта»: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гипертония, болезни клапанов сердца, преходящие нарушения мозгового кровообращения, гемофилия, легочная эмболия, эмболия любых крупных сосудов, сахарный диабет, сосудистые внутричерепные аневризмы, артериосклероз, артериовенозные пороки развития, фибрилляция предсердий.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в отношении «почечной недостаточности»: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а также не является страховым случаем: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  в отношении «трансплантации жизненно важных органов»: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сердцу и сердечно-легочному комплексу: болезни коронарных артерий, сердечная недостаточность, </w:t>
      </w:r>
      <w:proofErr w:type="spellStart"/>
      <w:r w:rsidRPr="00987D1A">
        <w:rPr>
          <w:color w:val="000000"/>
          <w:sz w:val="24"/>
          <w:szCs w:val="24"/>
        </w:rPr>
        <w:t>кардиомиопатия</w:t>
      </w:r>
      <w:proofErr w:type="spellEnd"/>
      <w:r w:rsidRPr="00987D1A">
        <w:rPr>
          <w:color w:val="000000"/>
          <w:sz w:val="24"/>
          <w:szCs w:val="24"/>
        </w:rPr>
        <w:t xml:space="preserve">, гипертония;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легким: легочная недостаточность,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>;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печени: гепатит В или С, терминальная стадия хронического гепатита, первичный </w:t>
      </w:r>
      <w:proofErr w:type="spellStart"/>
      <w:r w:rsidRPr="00987D1A">
        <w:rPr>
          <w:color w:val="000000"/>
          <w:sz w:val="24"/>
          <w:szCs w:val="24"/>
        </w:rPr>
        <w:t>билиарный</w:t>
      </w:r>
      <w:proofErr w:type="spellEnd"/>
      <w:r w:rsidRPr="00987D1A">
        <w:rPr>
          <w:color w:val="000000"/>
          <w:sz w:val="24"/>
          <w:szCs w:val="24"/>
        </w:rPr>
        <w:t xml:space="preserve"> цирроз печени, алкогольное повреждение печени, аутоиммунный гепатит, тромбоз печеночных вен, нарушения обмена веществ, новообразования, холангит;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поджелудочной железе: сахарный диабет, панкреатит, </w:t>
      </w:r>
      <w:proofErr w:type="spellStart"/>
      <w:r w:rsidRPr="00987D1A">
        <w:rPr>
          <w:color w:val="000000"/>
          <w:sz w:val="24"/>
          <w:szCs w:val="24"/>
        </w:rPr>
        <w:t>муковисцидоз</w:t>
      </w:r>
      <w:proofErr w:type="spellEnd"/>
      <w:r w:rsidRPr="00987D1A">
        <w:rPr>
          <w:color w:val="000000"/>
          <w:sz w:val="24"/>
          <w:szCs w:val="24"/>
        </w:rPr>
        <w:t xml:space="preserve">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 применительно к почкам: хронический </w:t>
      </w:r>
      <w:proofErr w:type="spellStart"/>
      <w:r w:rsidRPr="00987D1A">
        <w:rPr>
          <w:color w:val="000000"/>
          <w:sz w:val="24"/>
          <w:szCs w:val="24"/>
        </w:rPr>
        <w:t>гломерулонефрит</w:t>
      </w:r>
      <w:proofErr w:type="spellEnd"/>
      <w:r w:rsidRPr="00987D1A">
        <w:rPr>
          <w:color w:val="000000"/>
          <w:sz w:val="24"/>
          <w:szCs w:val="24"/>
        </w:rPr>
        <w:t xml:space="preserve">, врожденная патология, </w:t>
      </w:r>
      <w:proofErr w:type="spellStart"/>
      <w:r w:rsidRPr="00987D1A">
        <w:rPr>
          <w:color w:val="000000"/>
          <w:sz w:val="24"/>
          <w:szCs w:val="24"/>
        </w:rPr>
        <w:t>поликистоз</w:t>
      </w:r>
      <w:proofErr w:type="spellEnd"/>
      <w:r w:rsidRPr="00987D1A">
        <w:rPr>
          <w:color w:val="000000"/>
          <w:sz w:val="24"/>
          <w:szCs w:val="24"/>
        </w:rPr>
        <w:t xml:space="preserve"> почек, нефропатия, вызванная анальгетиками или повышенным </w:t>
      </w:r>
      <w:proofErr w:type="spellStart"/>
      <w:r w:rsidRPr="00987D1A">
        <w:rPr>
          <w:color w:val="000000"/>
          <w:sz w:val="24"/>
          <w:szCs w:val="24"/>
        </w:rPr>
        <w:t>внутрилоханочным</w:t>
      </w:r>
      <w:proofErr w:type="spellEnd"/>
      <w:r w:rsidRPr="00987D1A">
        <w:rPr>
          <w:color w:val="000000"/>
          <w:sz w:val="24"/>
          <w:szCs w:val="24"/>
        </w:rPr>
        <w:t xml:space="preserve"> давлением (рефлюкс), гипертония, сахарный диабет, системная красная волчанка;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применительно к костному мозгу: любые злокачественные новообразования, анемии, лейкопении или тромбопении.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2.3. Страховая сумма по данной программе является единой по всем заболеваниям, перечисленным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 и указывается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numPr>
          <w:ilvl w:val="0"/>
          <w:numId w:val="8"/>
        </w:num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СРОК ДЕЙСТВИЯ ДОГОВОРА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3.1. Срок действия договора страхования по Риску «ПДСОЗ» составляет 1 год.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3.2. При страховании по данному риску в рамках основного договора со сроком действия 1 год выписывается единый полис, при этом срок действия основного договора и срок страхования по Риску «ПДСОЗ» один и тот же.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 При страховании по данному риску в рамках основного договора со сроком действия  более/или не равным 1 году, необходимо выполнение следующих условий: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>3.3.1. Страхование по основному  договору и страхование по Риску «ПДСОЗ» оформляются на разных бланках договора/полиса;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3.3.2.Срок действия основного договора устанавливается по соглашению сторон;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3.3.3. Срок действия страхования по Риску «ПДСОЗ» равен 1 году. Начало действия страхования устанавливается по соглашению сторон, при этом срок  должен укладываться в рамки действия основного договора;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3.3.4. На каждый год заключается новый договор страхования по Риску «ПДСОЗ».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pacing w:line="240" w:lineRule="atLeast"/>
        <w:ind w:firstLine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7D1A">
        <w:rPr>
          <w:b/>
          <w:color w:val="000000"/>
          <w:sz w:val="24"/>
          <w:szCs w:val="24"/>
        </w:rPr>
        <w:t>4. СТРАХОВАЯ СУММА, СТРАХОВОЙ ВЗНОС, СТРАХОВОЙ ТАРИФ, ФОРМА И ПОРЯДОК ИХ УПЛАТЫ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4.1. Страховая  сумма по договору страхования устанавливается  по взаимной договоренности  между Страхователем и Страховщиком.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4.2. Страховые суммы устанавливаются в российских рублях. По соглашению сторон в договоре страхования могут быть указаны страховые суммы в иностранной валюте, эквивалентом которых являются соответствующие суммы в рублях (в дальнейшем – страхование с валютным эквивалентом).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4.3. При групповом страховании Страхователь вправе устанавливать как одинаковые, так и дифференцированные страховые суммы на каждого Застрахованного.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4.4. При определении размера страховой премии Страховщик применяет страховые тарифы, указанные в Приложение №1 к Дополнительным условиям.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4.5. Страховщик имеет право применять к базовым тарифам поправочные (повышающие и понижающие) коэффициенты, в зависимости от обстоятельств, имеющих существенное значение для определения степени страхового риска — состояния здоровья Застрахованного (в том числе на основании медицинского освидетельствования), профессии или рода деятельности Застрахованного и т.д.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4.6. Страховой взнос по страхованию по Риску «ПДСОЗ», если иное не предусмотрено договором,  может быть уплачен: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- единовременно;</w:t>
      </w:r>
    </w:p>
    <w:p w:rsidR="00C23612" w:rsidRPr="00987D1A" w:rsidRDefault="00C23612" w:rsidP="00C23612">
      <w:pPr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в рассрочку:  3-мя равными частями- 1-й взнос: при заключении договора страхования, 2-й и 3-й: в последующие 2 месяца. </w:t>
      </w:r>
    </w:p>
    <w:p w:rsidR="00C23612" w:rsidRPr="00987D1A" w:rsidRDefault="00C23612" w:rsidP="00C23612">
      <w:pPr>
        <w:shd w:val="clear" w:color="auto" w:fill="FFFFFF"/>
        <w:tabs>
          <w:tab w:val="left" w:pos="1260"/>
        </w:tabs>
        <w:ind w:left="720"/>
        <w:jc w:val="both"/>
        <w:rPr>
          <w:color w:val="000000"/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>5. СТРАХОВЫЕ ВЫПЛАТЫ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5.1. При наступлении страхового случая страховая выплата производится Застрахованному единовременно при условии дожития им до истечения установленного периода выживания в размере страховой суммы, установленной в договоре страхования по данному риску.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Если Застрахованный умирает в течение периода выживания, то страховая выплата по данному страховому случаю не производится.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5.2. Период выживания устанавливается по всем заболеваниям, указанным в </w:t>
      </w:r>
      <w:proofErr w:type="spellStart"/>
      <w:r w:rsidRPr="00987D1A">
        <w:rPr>
          <w:color w:val="000000"/>
          <w:sz w:val="24"/>
          <w:szCs w:val="24"/>
        </w:rPr>
        <w:t>п.п</w:t>
      </w:r>
      <w:proofErr w:type="spellEnd"/>
      <w:r w:rsidRPr="00987D1A">
        <w:rPr>
          <w:color w:val="000000"/>
          <w:sz w:val="24"/>
          <w:szCs w:val="24"/>
        </w:rPr>
        <w:t xml:space="preserve">. 1.4.1 и 1.4.2 настоящего Приложения, продолжительностью равной трем месяцам, начиная с даты первичного диагностирования, если иное не указано в договоре страхования.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5.3. Датой первичного диагностирования считается дата установления медицинским специалистом, имеющим необходимую квалификацию, заключительного диагноза, основанного на результатах проведенного обследования Застрахованного, его лечения (хирургического вмешательства) и реабилитационного периода, не ранее даты истечения специального периода ожидания, если он предусмотрен определением опасного заболевания (при параличе период ожидания — шесть месяцев с момента постановки первоначального диагноза, при инсульте для постановки окончательного диагноза наличие постоянных неврологических нарушений должно быть подтверждено невропатологом по истечении минимум трех месяцев после возникновения инсульта).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color w:val="000000"/>
          <w:sz w:val="24"/>
          <w:szCs w:val="24"/>
        </w:rPr>
        <w:t xml:space="preserve">5.4. Для получения страховой выплаты Застрахованный обязан предоставить следующие документы, подтверждающие факт наступление страхового случая: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оригинал страхового полиса (договора страхования);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lastRenderedPageBreak/>
        <w:t xml:space="preserve">- заявление на получение страховой выплаты, установленного образца, с указанием способа получения страховой выплаты (через кассу Страховщика или перечислением с указанием полных банковских реквизитов);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 медицинского учреждения, подтверждающие перенесение Застрахованным операции или заболевания, обладающего признаками страхового случая. В документах должен быть указан диагноз, подтвержденный общепринятыми в медицинской практике лечения или диагностирования соответствующего заболевания лабораторными, клиническими, гистологическими, радиологическими исследованиями;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документ, удостоверяющий личность Застрахованного;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документы, подтверждающие уплату страховой премии (страховых взносов);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 xml:space="preserve">- иные документы, затребованные Страховщиком, касающиеся страхового случая. 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5.5. Порядок осуществления страховых выплат аналогичен выплатам по основному договору.</w:t>
      </w:r>
    </w:p>
    <w:p w:rsidR="00C23612" w:rsidRPr="00987D1A" w:rsidRDefault="00C23612" w:rsidP="00C23612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FF0000"/>
          <w:sz w:val="24"/>
          <w:szCs w:val="24"/>
        </w:rPr>
        <w:br w:type="page"/>
      </w:r>
      <w:r w:rsidRPr="00987D1A">
        <w:rPr>
          <w:color w:val="000000"/>
          <w:sz w:val="24"/>
          <w:szCs w:val="24"/>
        </w:rPr>
        <w:lastRenderedPageBreak/>
        <w:t xml:space="preserve">Приложение №1 к </w:t>
      </w:r>
    </w:p>
    <w:p w:rsidR="00C23612" w:rsidRPr="00987D1A" w:rsidRDefault="00C23612" w:rsidP="00C23612">
      <w:pPr>
        <w:ind w:right="637" w:firstLine="540"/>
        <w:jc w:val="right"/>
        <w:rPr>
          <w:color w:val="000000"/>
          <w:sz w:val="24"/>
          <w:szCs w:val="24"/>
        </w:rPr>
      </w:pPr>
      <w:r w:rsidRPr="00987D1A">
        <w:rPr>
          <w:color w:val="000000"/>
          <w:sz w:val="24"/>
          <w:szCs w:val="24"/>
        </w:rPr>
        <w:t>Дополнительным условиям №1</w:t>
      </w: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color w:val="000000"/>
          <w:sz w:val="24"/>
          <w:szCs w:val="24"/>
        </w:rPr>
      </w:pPr>
    </w:p>
    <w:p w:rsidR="00C23612" w:rsidRPr="00987D1A" w:rsidRDefault="00C23612" w:rsidP="00C23612">
      <w:pPr>
        <w:ind w:firstLine="540"/>
        <w:jc w:val="center"/>
        <w:rPr>
          <w:b/>
          <w:bCs/>
          <w:sz w:val="24"/>
          <w:szCs w:val="24"/>
        </w:rPr>
      </w:pPr>
      <w:r w:rsidRPr="00987D1A">
        <w:rPr>
          <w:b/>
          <w:bCs/>
          <w:sz w:val="24"/>
          <w:szCs w:val="24"/>
        </w:rPr>
        <w:t>БАЗОВЫЕ СТРАХОВЫЕ ТАРИФЫ</w:t>
      </w:r>
    </w:p>
    <w:p w:rsidR="00C23612" w:rsidRPr="00987D1A" w:rsidRDefault="00C23612" w:rsidP="00C23612">
      <w:pPr>
        <w:shd w:val="clear" w:color="auto" w:fill="FFFFFF"/>
        <w:ind w:firstLine="720"/>
        <w:jc w:val="center"/>
        <w:rPr>
          <w:b/>
          <w:bCs/>
          <w:color w:val="000000"/>
          <w:sz w:val="24"/>
          <w:szCs w:val="24"/>
        </w:rPr>
      </w:pPr>
      <w:r w:rsidRPr="00987D1A">
        <w:rPr>
          <w:b/>
          <w:bCs/>
          <w:sz w:val="24"/>
          <w:szCs w:val="24"/>
        </w:rPr>
        <w:t xml:space="preserve">по </w:t>
      </w:r>
      <w:r w:rsidRPr="00987D1A">
        <w:rPr>
          <w:b/>
          <w:bCs/>
          <w:color w:val="000000"/>
          <w:sz w:val="24"/>
          <w:szCs w:val="24"/>
        </w:rPr>
        <w:t xml:space="preserve">Дополнительным условиям №1 </w:t>
      </w:r>
      <w:r w:rsidRPr="00987D1A">
        <w:rPr>
          <w:b/>
          <w:bCs/>
          <w:color w:val="000000"/>
          <w:sz w:val="24"/>
          <w:szCs w:val="24"/>
        </w:rPr>
        <w:br/>
        <w:t>«ПЕРВИЧНОЕ ДИАГНОСТИРОВАНИЕ СМЕРТЕЛЬНО ОПАСНОГО ЗАБОЛЕВАНИЯ»</w:t>
      </w:r>
    </w:p>
    <w:p w:rsidR="00C23612" w:rsidRPr="00987D1A" w:rsidRDefault="00C23612" w:rsidP="00C23612">
      <w:pPr>
        <w:ind w:firstLine="540"/>
        <w:jc w:val="center"/>
        <w:rPr>
          <w:sz w:val="24"/>
          <w:szCs w:val="24"/>
        </w:rPr>
      </w:pPr>
    </w:p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798"/>
      </w:tblGrid>
      <w:tr w:rsidR="00C23612" w:rsidRPr="00987D1A" w:rsidTr="000A3EA2">
        <w:trPr>
          <w:trHeight w:val="263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Риски </w:t>
            </w:r>
          </w:p>
        </w:tc>
        <w:tc>
          <w:tcPr>
            <w:tcW w:w="2467" w:type="pct"/>
            <w:vAlign w:val="bottom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Размер тарифа</w:t>
            </w:r>
          </w:p>
        </w:tc>
      </w:tr>
      <w:tr w:rsidR="00C23612" w:rsidRPr="00987D1A" w:rsidTr="000A3EA2">
        <w:trPr>
          <w:trHeight w:val="315"/>
        </w:trPr>
        <w:tc>
          <w:tcPr>
            <w:tcW w:w="2533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rPr>
                <w:sz w:val="24"/>
                <w:szCs w:val="24"/>
              </w:rPr>
            </w:pPr>
            <w:r w:rsidRPr="00987D1A">
              <w:rPr>
                <w:b/>
                <w:color w:val="000000"/>
                <w:sz w:val="24"/>
                <w:szCs w:val="24"/>
              </w:rPr>
              <w:t>Риск «ПДСОЗ»</w:t>
            </w:r>
          </w:p>
        </w:tc>
        <w:tc>
          <w:tcPr>
            <w:tcW w:w="2467" w:type="pct"/>
          </w:tcPr>
          <w:p w:rsidR="00C23612" w:rsidRPr="00987D1A" w:rsidRDefault="00C23612" w:rsidP="000A3EA2">
            <w:pPr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3,0</w:t>
            </w:r>
          </w:p>
        </w:tc>
      </w:tr>
    </w:tbl>
    <w:p w:rsidR="00C23612" w:rsidRPr="00987D1A" w:rsidRDefault="00C23612" w:rsidP="00C23612">
      <w:pPr>
        <w:ind w:firstLine="540"/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br w:type="page"/>
      </w:r>
      <w:r w:rsidRPr="00987D1A">
        <w:rPr>
          <w:b/>
          <w:sz w:val="24"/>
          <w:szCs w:val="24"/>
        </w:rPr>
        <w:lastRenderedPageBreak/>
        <w:t>ПОЛОЖЕНИЕ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о применении повышающих  и понижающих коэффициентов риска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center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при страховании пор Риску «ПДСОЗ»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jc w:val="both"/>
        <w:rPr>
          <w:sz w:val="24"/>
          <w:szCs w:val="24"/>
        </w:rPr>
      </w:pP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При заключении договора страхования применяются только те коэффициенты, которые непосредственно влияют на </w:t>
      </w:r>
      <w:proofErr w:type="spellStart"/>
      <w:r w:rsidRPr="00987D1A">
        <w:rPr>
          <w:sz w:val="24"/>
          <w:szCs w:val="24"/>
        </w:rPr>
        <w:t>рисковость</w:t>
      </w:r>
      <w:proofErr w:type="spellEnd"/>
      <w:r w:rsidRPr="00987D1A">
        <w:rPr>
          <w:sz w:val="24"/>
          <w:szCs w:val="24"/>
        </w:rPr>
        <w:t xml:space="preserve"> договора. Неиспользуемые  коэффициенты в расчете тарифа не участвуют.</w:t>
      </w:r>
    </w:p>
    <w:p w:rsidR="00C23612" w:rsidRPr="00987D1A" w:rsidRDefault="00C23612" w:rsidP="00C23612">
      <w:pPr>
        <w:shd w:val="clear" w:color="auto" w:fill="FFFFFF"/>
        <w:tabs>
          <w:tab w:val="left" w:pos="6804"/>
        </w:tabs>
        <w:ind w:firstLine="720"/>
        <w:jc w:val="both"/>
        <w:rPr>
          <w:b/>
          <w:sz w:val="24"/>
          <w:szCs w:val="24"/>
        </w:rPr>
      </w:pPr>
      <w:r w:rsidRPr="00987D1A">
        <w:rPr>
          <w:sz w:val="24"/>
          <w:szCs w:val="24"/>
        </w:rPr>
        <w:t>Внутренним приказом по компании при необходимости может быть приостановлено действие какого-либо коэффициента.</w:t>
      </w:r>
    </w:p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1. Безубыточное прохождение предыдущего договора (К1):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 год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2 года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3 года и более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ind w:firstLine="567"/>
        <w:rPr>
          <w:b/>
          <w:sz w:val="24"/>
          <w:szCs w:val="24"/>
        </w:rPr>
      </w:pPr>
    </w:p>
    <w:p w:rsidR="00C23612" w:rsidRPr="00987D1A" w:rsidRDefault="00C23612" w:rsidP="00C23612">
      <w:pPr>
        <w:ind w:firstLine="567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>2. Количество застрахованных (К2)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2"/>
        <w:gridCol w:w="3401"/>
        <w:gridCol w:w="3230"/>
      </w:tblGrid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3 до 5 человек 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от 5 до 10 человек 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 xml:space="preserve">Более 10 человек </w:t>
            </w:r>
          </w:p>
        </w:tc>
      </w:tr>
      <w:tr w:rsidR="00C23612" w:rsidRPr="00987D1A" w:rsidTr="000A3EA2"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0,95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0,9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snapToGrid w:val="0"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0,8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color w:val="000000"/>
          <w:sz w:val="24"/>
          <w:szCs w:val="24"/>
        </w:rPr>
      </w:pPr>
      <w:r w:rsidRPr="00987D1A">
        <w:rPr>
          <w:b/>
          <w:sz w:val="24"/>
          <w:szCs w:val="24"/>
        </w:rPr>
        <w:t>3. Род основной деятельности, профессия Застрахованного (К3)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Профессия (специальность, род занятий)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связанные с административной, канцелярской, секретарской и управленческой работой, занятие которыми не влечет за собой риска несчастных случаев, а также не представляет риска для здоровья.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0,50 – 1,00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умеренной степени включающие несложный ручной труд, или полуквалифицированные профессии, включающие некоторую долю умеренного ручного труда, и представляющие крайне малый риск несчастных случаев для здоровья. В этот класс входят зубные врачи, кондитеры, торговые работники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0,75 – 1,05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Квалифицированные профессии, в которых преобладает ручной труд, или полуквалифицированные профессии, включающие известную долю ручного труда, и представляющие умеренную степень риска несчастных случаев для здоровья. В этот класс входят ветеринары, люди, занятые техническими специальностями на несложном производстве, водители фургонов и легкового автотранспорта, водители такси.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0,85 – 1,10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Полуквалифицированные профессии с преобладанием ручного труда, специальности, требующие напряженных физических усилий, неквалифицированные профессии со значительным, но допустимым уровнем риска несчастных случаев для здоровья. В этот класс входят разнорабочие, автомеханики, строительные рабочие и рабочие смежных специальностей.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1,00 – 1,25</w:t>
            </w:r>
          </w:p>
        </w:tc>
      </w:tr>
      <w:tr w:rsidR="00C23612" w:rsidRPr="00987D1A" w:rsidTr="000A3EA2">
        <w:tc>
          <w:tcPr>
            <w:tcW w:w="5000" w:type="pct"/>
            <w:gridSpan w:val="2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3612" w:rsidRPr="00987D1A" w:rsidTr="000A3EA2">
        <w:tc>
          <w:tcPr>
            <w:tcW w:w="4173" w:type="pct"/>
          </w:tcPr>
          <w:p w:rsidR="00C23612" w:rsidRPr="00987D1A" w:rsidRDefault="00C23612" w:rsidP="000A3EA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Профессии повышенного риска: шахтеры, экипажи воздушных и морских судов, бурильщики, водолазы, спелеологи, спасательные службы, монтажники-высотники, охранники, инкассаторы, журналисты, работающие в отделе криминальной хроники или выезжающие в зоны военных конфликтов, испытатели, лаборанты, работающие со взрывоопасными или ядовитыми веществами, рабочие по плавлению и разливу металла, полицейские и т.п.</w:t>
            </w:r>
          </w:p>
        </w:tc>
        <w:tc>
          <w:tcPr>
            <w:tcW w:w="827" w:type="pct"/>
          </w:tcPr>
          <w:p w:rsidR="00C23612" w:rsidRPr="00987D1A" w:rsidRDefault="00C23612" w:rsidP="000A3EA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87D1A">
              <w:rPr>
                <w:color w:val="000000"/>
                <w:sz w:val="24"/>
                <w:szCs w:val="24"/>
              </w:rPr>
              <w:t>1,25 – 2,50</w:t>
            </w:r>
          </w:p>
        </w:tc>
      </w:tr>
    </w:tbl>
    <w:p w:rsidR="00C23612" w:rsidRPr="00987D1A" w:rsidRDefault="00C23612" w:rsidP="00C23612">
      <w:pPr>
        <w:spacing w:before="140"/>
        <w:ind w:firstLine="567"/>
        <w:jc w:val="both"/>
        <w:rPr>
          <w:b/>
          <w:sz w:val="24"/>
          <w:szCs w:val="24"/>
        </w:rPr>
      </w:pPr>
      <w:r w:rsidRPr="00987D1A">
        <w:rPr>
          <w:b/>
          <w:sz w:val="24"/>
          <w:szCs w:val="24"/>
        </w:rPr>
        <w:t xml:space="preserve">4. Занятие спортом Застрахованным (занятие в спортивных секциях, клубах и т.п.) (К4):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1"/>
        <w:gridCol w:w="1791"/>
        <w:gridCol w:w="1791"/>
        <w:gridCol w:w="1620"/>
      </w:tblGrid>
      <w:tr w:rsidR="00C23612" w:rsidRPr="00987D1A" w:rsidTr="000A3EA2">
        <w:trPr>
          <w:cantSplit/>
          <w:trHeight w:val="178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спортсмена</w:t>
            </w:r>
          </w:p>
        </w:tc>
        <w:tc>
          <w:tcPr>
            <w:tcW w:w="2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видов спорта</w:t>
            </w:r>
          </w:p>
        </w:tc>
      </w:tr>
      <w:tr w:rsidR="00C23612" w:rsidRPr="00987D1A" w:rsidTr="000A3EA2">
        <w:trPr>
          <w:cantSplit/>
          <w:trHeight w:val="209"/>
        </w:trPr>
        <w:tc>
          <w:tcPr>
            <w:tcW w:w="236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до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Занятие данным видом спорта свыше 3 лет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23612" w:rsidRPr="00987D1A" w:rsidTr="000A3EA2"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КМС, Мастер спорта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612" w:rsidRPr="00987D1A" w:rsidRDefault="00C23612" w:rsidP="00C2361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>Классификатор видов спорта по подгруппам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3-я группа</w:t>
            </w:r>
          </w:p>
        </w:tc>
      </w:tr>
      <w:tr w:rsidR="00C23612" w:rsidRPr="00987D1A" w:rsidTr="000A3EA2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льпинизм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мериканский футбол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йкидо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ейсбол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маунтинбайк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трек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елоспорт шоссе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андбол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орнолыжный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жиу-джитсу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аратэ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икбоксинг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отофристайл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отоциклетный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лыжах с трамплина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егби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укопашный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усский бой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ерфинг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калолазание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кейтбординг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ноуборд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айский бокс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хэквондо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игурное катание на коньках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утзал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(футбол в залах)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втомобильный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кробатический рок-н-ролл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рмспорт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обслей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одибилдинг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однолыжный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иревой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ельтапланерный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зюдо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арапланерный</w:t>
            </w:r>
            <w:proofErr w:type="spellEnd"/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арашютный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ауэрлифтинг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ланерный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усская лапта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амбо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акробатика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аэробика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анцевальный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яжелая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оккей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на траве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оккей с мячом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удожественная гимнастика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кадемическая гребля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 xml:space="preserve">админтон 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иатлон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одное поло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онькобежный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егкая атлетика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ейнтбол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одводный спорт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олиатлон</w:t>
            </w:r>
            <w:proofErr w:type="spellEnd"/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в воду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рыжки на батуте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улевая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афтинг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инхронное плавание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портивный туризм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тендовая стрельба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трельба из лука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C23612" w:rsidRPr="00987D1A" w:rsidRDefault="00C23612" w:rsidP="000A3EA2">
            <w:pPr>
              <w:pStyle w:val="HTML"/>
              <w:tabs>
                <w:tab w:val="clear" w:pos="916"/>
                <w:tab w:val="left" w:pos="94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87D1A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  <w:r w:rsidRPr="00987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1A">
        <w:rPr>
          <w:rFonts w:ascii="Times New Roman" w:hAnsi="Times New Roman" w:cs="Times New Roman"/>
          <w:sz w:val="24"/>
          <w:szCs w:val="24"/>
        </w:rPr>
        <w:t>Виды спорта не указанные в классификаторе определяются исходя из характера вида спорта и используемого снаряжения (оборудования, механизмов).</w:t>
      </w: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612" w:rsidRPr="00987D1A" w:rsidRDefault="00C23612" w:rsidP="00C236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87D1A">
        <w:rPr>
          <w:rFonts w:ascii="Times New Roman" w:hAnsi="Times New Roman" w:cs="Times New Roman"/>
          <w:b/>
          <w:snapToGrid w:val="0"/>
          <w:sz w:val="24"/>
          <w:szCs w:val="24"/>
        </w:rPr>
        <w:t>Общее состояние здоровья (К5):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  <w:gridCol w:w="1636"/>
      </w:tblGrid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Наличие в течение последних 5-ти лет заболеваний</w:t>
            </w:r>
          </w:p>
        </w:tc>
        <w:tc>
          <w:tcPr>
            <w:tcW w:w="830" w:type="pct"/>
            <w:shd w:val="clear" w:color="auto" w:fill="auto"/>
            <w:noWrap/>
            <w:vAlign w:val="center"/>
          </w:tcPr>
          <w:p w:rsidR="00C23612" w:rsidRPr="00987D1A" w:rsidRDefault="00C23612" w:rsidP="000A3EA2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Коэффициент</w:t>
            </w:r>
          </w:p>
        </w:tc>
      </w:tr>
      <w:tr w:rsidR="00C23612" w:rsidRPr="00987D1A" w:rsidTr="000A3EA2">
        <w:trPr>
          <w:trHeight w:val="327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новообразования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55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1,01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1,02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1,05</w:t>
            </w:r>
          </w:p>
        </w:tc>
      </w:tr>
      <w:tr w:rsidR="00C23612" w:rsidRPr="00987D1A" w:rsidTr="000A3EA2">
        <w:trPr>
          <w:trHeight w:val="308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1,03</w:t>
            </w:r>
          </w:p>
        </w:tc>
      </w:tr>
      <w:tr w:rsidR="00C23612" w:rsidRPr="00987D1A" w:rsidTr="000A3EA2">
        <w:trPr>
          <w:trHeight w:val="309"/>
        </w:trPr>
        <w:tc>
          <w:tcPr>
            <w:tcW w:w="4170" w:type="pct"/>
            <w:shd w:val="clear" w:color="auto" w:fill="auto"/>
            <w:vAlign w:val="bottom"/>
          </w:tcPr>
          <w:p w:rsidR="00C23612" w:rsidRPr="00987D1A" w:rsidRDefault="00C23612" w:rsidP="000A3EA2">
            <w:pPr>
              <w:widowControl/>
              <w:autoSpaceDE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30" w:type="pct"/>
            <w:shd w:val="clear" w:color="auto" w:fill="auto"/>
            <w:noWrap/>
            <w:vAlign w:val="bottom"/>
          </w:tcPr>
          <w:p w:rsidR="00C23612" w:rsidRPr="00987D1A" w:rsidRDefault="00C23612" w:rsidP="000A3EA2">
            <w:pPr>
              <w:widowControl/>
              <w:autoSpaceDE/>
              <w:jc w:val="right"/>
              <w:rPr>
                <w:sz w:val="24"/>
                <w:szCs w:val="24"/>
              </w:rPr>
            </w:pPr>
            <w:r w:rsidRPr="00987D1A">
              <w:rPr>
                <w:sz w:val="24"/>
                <w:szCs w:val="24"/>
              </w:rPr>
              <w:t>1,04</w:t>
            </w:r>
          </w:p>
        </w:tc>
      </w:tr>
    </w:tbl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</w:p>
    <w:p w:rsidR="00C23612" w:rsidRPr="00987D1A" w:rsidRDefault="00C23612" w:rsidP="00C23612">
      <w:pPr>
        <w:spacing w:after="100"/>
        <w:ind w:firstLine="567"/>
        <w:jc w:val="both"/>
        <w:rPr>
          <w:color w:val="000000"/>
          <w:spacing w:val="-11"/>
          <w:sz w:val="24"/>
          <w:szCs w:val="24"/>
        </w:rPr>
      </w:pPr>
      <w:r w:rsidRPr="00987D1A">
        <w:rPr>
          <w:sz w:val="24"/>
          <w:szCs w:val="24"/>
        </w:rPr>
        <w:t>6</w:t>
      </w:r>
      <w:r w:rsidRPr="00987D1A">
        <w:rPr>
          <w:b/>
          <w:sz w:val="24"/>
          <w:szCs w:val="24"/>
        </w:rPr>
        <w:t xml:space="preserve">. </w:t>
      </w:r>
      <w:proofErr w:type="spellStart"/>
      <w:r w:rsidRPr="00987D1A">
        <w:rPr>
          <w:b/>
          <w:color w:val="000000"/>
          <w:spacing w:val="-11"/>
          <w:sz w:val="24"/>
          <w:szCs w:val="24"/>
        </w:rPr>
        <w:t>Андеррайтерский</w:t>
      </w:r>
      <w:proofErr w:type="spellEnd"/>
      <w:r w:rsidRPr="00987D1A">
        <w:rPr>
          <w:b/>
          <w:color w:val="000000"/>
          <w:spacing w:val="-11"/>
          <w:sz w:val="24"/>
          <w:szCs w:val="24"/>
        </w:rPr>
        <w:t xml:space="preserve"> коэффициент</w:t>
      </w:r>
      <w:r w:rsidRPr="00987D1A">
        <w:rPr>
          <w:color w:val="000000"/>
          <w:spacing w:val="-11"/>
          <w:sz w:val="24"/>
          <w:szCs w:val="24"/>
        </w:rPr>
        <w:t xml:space="preserve">, применяемый  в зависимости от конкретных  условий и на основании индивидуальных расчетов– К6. </w:t>
      </w:r>
    </w:p>
    <w:p w:rsidR="00C23612" w:rsidRPr="00987D1A" w:rsidRDefault="00C23612" w:rsidP="00C23612">
      <w:pPr>
        <w:spacing w:after="100"/>
        <w:ind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 xml:space="preserve">Итоговый коэффициент риска определяется перемножением используемых коэффициентов. </w:t>
      </w:r>
    </w:p>
    <w:p w:rsidR="00C23612" w:rsidRPr="00F250C5" w:rsidRDefault="00C23612" w:rsidP="00C23612">
      <w:pPr>
        <w:spacing w:after="100"/>
        <w:ind w:right="56" w:firstLine="567"/>
        <w:jc w:val="both"/>
        <w:rPr>
          <w:sz w:val="24"/>
          <w:szCs w:val="24"/>
        </w:rPr>
      </w:pPr>
      <w:r w:rsidRPr="00987D1A">
        <w:rPr>
          <w:sz w:val="24"/>
          <w:szCs w:val="24"/>
        </w:rPr>
        <w:t>Основываясь на базовых тарифных ставках, Страховщик, в каждом конкретном случае при заключении договора страхования вправе применять к базовым тарифным ставкам повышающие (от 1,01 до 10,0) и понижающие (от  0,99  до 0,01)  коэффициенты.</w:t>
      </w:r>
    </w:p>
    <w:sectPr w:rsidR="00C23612" w:rsidRPr="00F250C5" w:rsidSect="00EC54FC">
      <w:footerReference w:type="default" r:id="rId12"/>
      <w:pgSz w:w="11906" w:h="16838"/>
      <w:pgMar w:top="645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D30" w:rsidRDefault="002B6D30" w:rsidP="00C23612">
      <w:r>
        <w:separator/>
      </w:r>
    </w:p>
  </w:endnote>
  <w:endnote w:type="continuationSeparator" w:id="0">
    <w:p w:rsidR="002B6D30" w:rsidRDefault="002B6D30" w:rsidP="00C2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elvetica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11473"/>
      <w:docPartObj>
        <w:docPartGallery w:val="Page Numbers (Bottom of Page)"/>
        <w:docPartUnique/>
      </w:docPartObj>
    </w:sdtPr>
    <w:sdtEndPr/>
    <w:sdtContent>
      <w:p w:rsidR="00393DA1" w:rsidRDefault="00393DA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5A">
          <w:rPr>
            <w:noProof/>
          </w:rPr>
          <w:t>3</w:t>
        </w:r>
        <w:r>
          <w:fldChar w:fldCharType="end"/>
        </w:r>
      </w:p>
    </w:sdtContent>
  </w:sdt>
  <w:p w:rsidR="00393DA1" w:rsidRDefault="00393DA1" w:rsidP="00E404D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793452"/>
      <w:docPartObj>
        <w:docPartGallery w:val="Page Numbers (Bottom of Page)"/>
        <w:docPartUnique/>
      </w:docPartObj>
    </w:sdtPr>
    <w:sdtEndPr/>
    <w:sdtContent>
      <w:p w:rsidR="000C70F8" w:rsidRDefault="000C70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5A">
          <w:rPr>
            <w:noProof/>
          </w:rPr>
          <w:t>67</w:t>
        </w:r>
        <w:r>
          <w:fldChar w:fldCharType="end"/>
        </w:r>
      </w:p>
    </w:sdtContent>
  </w:sdt>
  <w:p w:rsidR="000C70F8" w:rsidRDefault="000C70F8" w:rsidP="00E404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D30" w:rsidRDefault="002B6D30" w:rsidP="00C23612">
      <w:r>
        <w:separator/>
      </w:r>
    </w:p>
  </w:footnote>
  <w:footnote w:type="continuationSeparator" w:id="0">
    <w:p w:rsidR="002B6D30" w:rsidRDefault="002B6D30" w:rsidP="00C23612">
      <w:r>
        <w:continuationSeparator/>
      </w:r>
    </w:p>
  </w:footnote>
  <w:footnote w:id="1">
    <w:p w:rsidR="00393DA1" w:rsidRDefault="00393DA1" w:rsidP="00D6529D">
      <w:pPr>
        <w:pStyle w:val="aff0"/>
        <w:jc w:val="both"/>
      </w:pPr>
      <w:r>
        <w:rPr>
          <w:rStyle w:val="a5"/>
        </w:rPr>
        <w:footnoteRef/>
      </w:r>
      <w:r>
        <w:tab/>
        <w:t xml:space="preserve"> </w:t>
      </w:r>
      <w:r>
        <w:rPr>
          <w:b/>
          <w:bCs/>
          <w:color w:val="454545"/>
        </w:rPr>
        <w:t>Предшествовавшее состояние</w:t>
      </w:r>
      <w:r>
        <w:rPr>
          <w:color w:val="454545"/>
        </w:rPr>
        <w:t xml:space="preserve"> — любое нарушение здоровья (расстройство, заболевание), травма, увечье, врожденная или приобретенная патология, хроническое или острое заболевание, психическое или нервное расстройство, которое у Застрахованного уже было диагностировано или о котором Застрахованный должен был знать или догадываться по имеющимся проявлениям или признакам, существующее на момент заключения договора страхования. Такие состояния так же включают в себя любые осложнения, связанные с указанными состояниями.</w:t>
      </w:r>
    </w:p>
  </w:footnote>
  <w:footnote w:id="2">
    <w:p w:rsidR="00393DA1" w:rsidRDefault="00393DA1" w:rsidP="00B55762">
      <w:pPr>
        <w:pStyle w:val="aff0"/>
        <w:jc w:val="both"/>
      </w:pPr>
      <w:r w:rsidRPr="007D5711">
        <w:rPr>
          <w:rStyle w:val="a6"/>
          <w:highlight w:val="yellow"/>
        </w:rPr>
        <w:footnoteRef/>
      </w:r>
      <w:r w:rsidRPr="007D5711">
        <w:rPr>
          <w:highlight w:val="yellow"/>
        </w:rPr>
        <w:t xml:space="preserve"> </w:t>
      </w:r>
      <w:r w:rsidRPr="00B55762">
        <w:rPr>
          <w:highlight w:val="yellow"/>
        </w:rPr>
        <w:t>Страхов</w:t>
      </w:r>
      <w:r>
        <w:rPr>
          <w:highlight w:val="yellow"/>
        </w:rPr>
        <w:t>щик</w:t>
      </w:r>
      <w:r w:rsidRPr="00B55762">
        <w:rPr>
          <w:highlight w:val="yellow"/>
        </w:rPr>
        <w:t xml:space="preserve"> вправе потребовать заполнения других бланков, разработанных согласно Правил внутреннего контроля ООО СК «Чулпан-Жизнь» в целях противодействия легализации (отмыванию) доходов, полученных преступным путем, и финансированию терроризма</w:t>
      </w:r>
    </w:p>
  </w:footnote>
  <w:footnote w:id="3">
    <w:p w:rsidR="00393DA1" w:rsidRPr="00057571" w:rsidRDefault="00393DA1" w:rsidP="00742480">
      <w:pPr>
        <w:pStyle w:val="aff0"/>
        <w:jc w:val="both"/>
        <w:rPr>
          <w:color w:val="454545"/>
        </w:rPr>
      </w:pPr>
      <w:r>
        <w:rPr>
          <w:rStyle w:val="a6"/>
        </w:rPr>
        <w:footnoteRef/>
      </w:r>
      <w:r>
        <w:t xml:space="preserve"> </w:t>
      </w:r>
      <w:r w:rsidRPr="00057571">
        <w:rPr>
          <w:color w:val="454545"/>
        </w:rPr>
        <w:t xml:space="preserve">Данный раздел заполняется в случае назначения </w:t>
      </w:r>
      <w:r>
        <w:rPr>
          <w:color w:val="454545"/>
        </w:rPr>
        <w:t>Страхователем (</w:t>
      </w:r>
      <w:r w:rsidRPr="00057571">
        <w:rPr>
          <w:color w:val="454545"/>
        </w:rPr>
        <w:t>Застрахованным</w:t>
      </w:r>
      <w:r>
        <w:rPr>
          <w:color w:val="454545"/>
        </w:rPr>
        <w:t>)</w:t>
      </w:r>
      <w:r w:rsidRPr="00057571">
        <w:rPr>
          <w:color w:val="454545"/>
        </w:rPr>
        <w:t xml:space="preserve"> Выгодоприобретател</w:t>
      </w:r>
      <w:r>
        <w:rPr>
          <w:color w:val="454545"/>
        </w:rPr>
        <w:t>я</w:t>
      </w:r>
      <w:r w:rsidRPr="00057571">
        <w:rPr>
          <w:color w:val="454545"/>
        </w:rPr>
        <w:t xml:space="preserve">  для получения страховых выплат. Если данный раздел не заполнен, то в случае смерти Застрахованного ими признаются наследники в соответствии с действующим законодательством</w:t>
      </w:r>
      <w:r>
        <w:rPr>
          <w:color w:val="454545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4.4pt;visibility:visibl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i w:val="0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6">
    <w:nsid w:val="018A3798"/>
    <w:multiLevelType w:val="multilevel"/>
    <w:tmpl w:val="30E640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0D5D6279"/>
    <w:multiLevelType w:val="hybridMultilevel"/>
    <w:tmpl w:val="02BC4EDC"/>
    <w:lvl w:ilvl="0" w:tplc="78E2E2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CC65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354C17"/>
    <w:multiLevelType w:val="hybridMultilevel"/>
    <w:tmpl w:val="A0AC63EA"/>
    <w:lvl w:ilvl="0" w:tplc="939072DE">
      <w:start w:val="1"/>
      <w:numFmt w:val="bullet"/>
      <w:lvlText w:val=""/>
      <w:lvlPicBulletId w:val="0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4AAC3934" w:tentative="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B7C0CE4" w:tentative="1">
      <w:start w:val="1"/>
      <w:numFmt w:val="bullet"/>
      <w:lvlText w:val=""/>
      <w:lvlJc w:val="left"/>
      <w:pPr>
        <w:tabs>
          <w:tab w:val="num" w:pos="2085"/>
        </w:tabs>
        <w:ind w:left="2085" w:hanging="360"/>
      </w:pPr>
      <w:rPr>
        <w:rFonts w:ascii="Symbol" w:hAnsi="Symbol" w:hint="default"/>
      </w:rPr>
    </w:lvl>
    <w:lvl w:ilvl="3" w:tplc="C9F2C372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6AA6BE8C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5" w:tplc="71A68208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6" w:tplc="D75A2852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5720C102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8" w:tplc="ECB44A54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</w:abstractNum>
  <w:abstractNum w:abstractNumId="9">
    <w:nsid w:val="36935A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CC00263"/>
    <w:multiLevelType w:val="hybridMultilevel"/>
    <w:tmpl w:val="6D968E16"/>
    <w:lvl w:ilvl="0" w:tplc="1E80786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24307"/>
    <w:rsid w:val="0004548E"/>
    <w:rsid w:val="00057166"/>
    <w:rsid w:val="000633A5"/>
    <w:rsid w:val="00075545"/>
    <w:rsid w:val="00092C05"/>
    <w:rsid w:val="000A3EA2"/>
    <w:rsid w:val="000B38F3"/>
    <w:rsid w:val="000B66C8"/>
    <w:rsid w:val="000B6F3B"/>
    <w:rsid w:val="000C70F8"/>
    <w:rsid w:val="000D21CF"/>
    <w:rsid w:val="000E36F4"/>
    <w:rsid w:val="000E4009"/>
    <w:rsid w:val="0010273A"/>
    <w:rsid w:val="00132550"/>
    <w:rsid w:val="001403D9"/>
    <w:rsid w:val="0014438A"/>
    <w:rsid w:val="00156EBF"/>
    <w:rsid w:val="00192AA0"/>
    <w:rsid w:val="001E5386"/>
    <w:rsid w:val="00200B46"/>
    <w:rsid w:val="00245283"/>
    <w:rsid w:val="00254735"/>
    <w:rsid w:val="002977CE"/>
    <w:rsid w:val="002B6D30"/>
    <w:rsid w:val="00315A3D"/>
    <w:rsid w:val="00336613"/>
    <w:rsid w:val="00356C5D"/>
    <w:rsid w:val="00371A5B"/>
    <w:rsid w:val="0039369A"/>
    <w:rsid w:val="00393DA1"/>
    <w:rsid w:val="003A2975"/>
    <w:rsid w:val="00405DDB"/>
    <w:rsid w:val="0042114A"/>
    <w:rsid w:val="00422177"/>
    <w:rsid w:val="00426D5A"/>
    <w:rsid w:val="004453CF"/>
    <w:rsid w:val="00481F82"/>
    <w:rsid w:val="00486181"/>
    <w:rsid w:val="004B0616"/>
    <w:rsid w:val="004B0A79"/>
    <w:rsid w:val="004D5C3D"/>
    <w:rsid w:val="005215D5"/>
    <w:rsid w:val="00530614"/>
    <w:rsid w:val="005675F1"/>
    <w:rsid w:val="00593C1C"/>
    <w:rsid w:val="005B3538"/>
    <w:rsid w:val="005B3586"/>
    <w:rsid w:val="005C3B95"/>
    <w:rsid w:val="005E3219"/>
    <w:rsid w:val="006550B0"/>
    <w:rsid w:val="00683B21"/>
    <w:rsid w:val="00694DE7"/>
    <w:rsid w:val="006B404E"/>
    <w:rsid w:val="006B4DC9"/>
    <w:rsid w:val="006E0E55"/>
    <w:rsid w:val="006F2DC0"/>
    <w:rsid w:val="00711351"/>
    <w:rsid w:val="00727258"/>
    <w:rsid w:val="00742480"/>
    <w:rsid w:val="00774D5D"/>
    <w:rsid w:val="00811428"/>
    <w:rsid w:val="00825DED"/>
    <w:rsid w:val="008725B7"/>
    <w:rsid w:val="008735C2"/>
    <w:rsid w:val="00892231"/>
    <w:rsid w:val="00892588"/>
    <w:rsid w:val="008F114A"/>
    <w:rsid w:val="00964577"/>
    <w:rsid w:val="009734BD"/>
    <w:rsid w:val="00987C42"/>
    <w:rsid w:val="00987D1A"/>
    <w:rsid w:val="009A70F0"/>
    <w:rsid w:val="009D45B7"/>
    <w:rsid w:val="009F1D6A"/>
    <w:rsid w:val="009F6894"/>
    <w:rsid w:val="00A65ADB"/>
    <w:rsid w:val="00A7730A"/>
    <w:rsid w:val="00A850A1"/>
    <w:rsid w:val="00AA0F96"/>
    <w:rsid w:val="00AA122B"/>
    <w:rsid w:val="00B035A3"/>
    <w:rsid w:val="00B20CD7"/>
    <w:rsid w:val="00B55762"/>
    <w:rsid w:val="00B55F8B"/>
    <w:rsid w:val="00B67300"/>
    <w:rsid w:val="00B7175D"/>
    <w:rsid w:val="00BA1411"/>
    <w:rsid w:val="00C207D9"/>
    <w:rsid w:val="00C23612"/>
    <w:rsid w:val="00C56FA7"/>
    <w:rsid w:val="00C61CBC"/>
    <w:rsid w:val="00C86E75"/>
    <w:rsid w:val="00CB6A7E"/>
    <w:rsid w:val="00CD4EEE"/>
    <w:rsid w:val="00CD6650"/>
    <w:rsid w:val="00D1282F"/>
    <w:rsid w:val="00D22D58"/>
    <w:rsid w:val="00D6529D"/>
    <w:rsid w:val="00DA7294"/>
    <w:rsid w:val="00DC2D3A"/>
    <w:rsid w:val="00DD5B26"/>
    <w:rsid w:val="00DE667C"/>
    <w:rsid w:val="00DF3DDF"/>
    <w:rsid w:val="00E404DE"/>
    <w:rsid w:val="00E513DC"/>
    <w:rsid w:val="00E64046"/>
    <w:rsid w:val="00E70E5B"/>
    <w:rsid w:val="00EA024E"/>
    <w:rsid w:val="00EC54FC"/>
    <w:rsid w:val="00ED3BB0"/>
    <w:rsid w:val="00ED7B8C"/>
    <w:rsid w:val="00EE60E1"/>
    <w:rsid w:val="00F2288F"/>
    <w:rsid w:val="00F22E84"/>
    <w:rsid w:val="00F26605"/>
    <w:rsid w:val="00F36AB3"/>
    <w:rsid w:val="00F5051F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C23612"/>
    <w:pPr>
      <w:keepNext/>
      <w:shd w:val="clear" w:color="auto" w:fill="FFFFFF"/>
      <w:tabs>
        <w:tab w:val="num" w:pos="0"/>
      </w:tabs>
      <w:ind w:left="432" w:hanging="432"/>
      <w:jc w:val="right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qFormat/>
    <w:rsid w:val="00C23612"/>
    <w:pPr>
      <w:keepNext/>
      <w:shd w:val="clear" w:color="auto" w:fill="FFFFFF"/>
      <w:tabs>
        <w:tab w:val="num" w:pos="0"/>
      </w:tabs>
      <w:ind w:left="5670"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C23612"/>
    <w:pPr>
      <w:keepNext/>
      <w:shd w:val="clear" w:color="auto" w:fill="FFFFFF"/>
      <w:tabs>
        <w:tab w:val="num" w:pos="0"/>
      </w:tabs>
      <w:ind w:left="720" w:hanging="72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C23612"/>
    <w:pPr>
      <w:keepNext/>
      <w:shd w:val="clear" w:color="auto" w:fill="FFFFFF"/>
      <w:tabs>
        <w:tab w:val="num" w:pos="0"/>
      </w:tabs>
      <w:ind w:left="864" w:hanging="864"/>
      <w:jc w:val="right"/>
      <w:outlineLvl w:val="3"/>
    </w:pPr>
    <w:rPr>
      <w:rFonts w:ascii="Courier New" w:hAnsi="Courier New" w:cs="Courier New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C23612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C23612"/>
    <w:rPr>
      <w:rFonts w:ascii="Courier New" w:eastAsia="Times New Roman" w:hAnsi="Courier New" w:cs="Courier New"/>
      <w:b/>
      <w:color w:val="000000"/>
      <w:szCs w:val="20"/>
      <w:shd w:val="clear" w:color="auto" w:fill="FFFFFF"/>
      <w:lang w:eastAsia="zh-CN"/>
    </w:rPr>
  </w:style>
  <w:style w:type="character" w:customStyle="1" w:styleId="WW8Num4z0">
    <w:name w:val="WW8Num4z0"/>
    <w:rsid w:val="00C23612"/>
    <w:rPr>
      <w:rFonts w:ascii="OpenSymbol" w:hAnsi="OpenSymbol" w:cs="Symbol"/>
      <w:b w:val="0"/>
      <w:i/>
      <w:sz w:val="20"/>
    </w:rPr>
  </w:style>
  <w:style w:type="character" w:customStyle="1" w:styleId="WW8Num6z0">
    <w:name w:val="WW8Num6z0"/>
    <w:rsid w:val="00C23612"/>
    <w:rPr>
      <w:rFonts w:ascii="Symbol" w:hAnsi="Symbol" w:cs="Symbol"/>
      <w:b w:val="0"/>
      <w:i w:val="0"/>
      <w:sz w:val="20"/>
    </w:rPr>
  </w:style>
  <w:style w:type="character" w:customStyle="1" w:styleId="WW8Num3z0">
    <w:name w:val="WW8Num3z0"/>
    <w:rsid w:val="00C23612"/>
    <w:rPr>
      <w:rFonts w:ascii="Symbol" w:hAnsi="Symbol" w:cs="Symbol"/>
      <w:b w:val="0"/>
      <w:i/>
      <w:sz w:val="20"/>
    </w:rPr>
  </w:style>
  <w:style w:type="character" w:customStyle="1" w:styleId="WW8Num5z0">
    <w:name w:val="WW8Num5z0"/>
    <w:rsid w:val="00C23612"/>
    <w:rPr>
      <w:rFonts w:ascii="Symbol" w:hAnsi="Symbol" w:cs="Symbol"/>
      <w:b w:val="0"/>
      <w:i w:val="0"/>
      <w:sz w:val="20"/>
    </w:rPr>
  </w:style>
  <w:style w:type="character" w:customStyle="1" w:styleId="WW8Num7z0">
    <w:name w:val="WW8Num7z0"/>
    <w:rsid w:val="00C23612"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rsid w:val="00C23612"/>
    <w:rPr>
      <w:rFonts w:ascii="Symbol" w:hAnsi="Symbol" w:cs="Symbol"/>
      <w:b w:val="0"/>
      <w:i w:val="0"/>
      <w:sz w:val="24"/>
    </w:rPr>
  </w:style>
  <w:style w:type="character" w:customStyle="1" w:styleId="WW8Num12z0">
    <w:name w:val="WW8Num12z0"/>
    <w:rsid w:val="00C23612"/>
    <w:rPr>
      <w:rFonts w:ascii="Symbol" w:hAnsi="Symbol" w:cs="Symbol"/>
      <w:b w:val="0"/>
      <w:i w:val="0"/>
      <w:sz w:val="20"/>
    </w:rPr>
  </w:style>
  <w:style w:type="character" w:customStyle="1" w:styleId="11">
    <w:name w:val="Основной шрифт абзаца1"/>
    <w:rsid w:val="00C23612"/>
  </w:style>
  <w:style w:type="character" w:styleId="a3">
    <w:name w:val="page number"/>
    <w:basedOn w:val="11"/>
    <w:rsid w:val="00C23612"/>
  </w:style>
  <w:style w:type="character" w:customStyle="1" w:styleId="12">
    <w:name w:val="Знак примечания1"/>
    <w:rsid w:val="00C23612"/>
    <w:rPr>
      <w:sz w:val="16"/>
      <w:szCs w:val="16"/>
    </w:rPr>
  </w:style>
  <w:style w:type="character" w:customStyle="1" w:styleId="a4">
    <w:name w:val="Название Знак"/>
    <w:rsid w:val="00C23612"/>
    <w:rPr>
      <w:b/>
      <w:sz w:val="28"/>
    </w:rPr>
  </w:style>
  <w:style w:type="character" w:customStyle="1" w:styleId="a5">
    <w:name w:val="Символ сноски"/>
    <w:rsid w:val="00C23612"/>
    <w:rPr>
      <w:vertAlign w:val="superscript"/>
    </w:rPr>
  </w:style>
  <w:style w:type="character" w:styleId="a6">
    <w:name w:val="footnote reference"/>
    <w:uiPriority w:val="99"/>
    <w:rsid w:val="00C23612"/>
    <w:rPr>
      <w:vertAlign w:val="superscript"/>
    </w:rPr>
  </w:style>
  <w:style w:type="character" w:customStyle="1" w:styleId="a7">
    <w:name w:val="Символы концевой сноски"/>
    <w:rsid w:val="00C23612"/>
    <w:rPr>
      <w:vertAlign w:val="superscript"/>
    </w:rPr>
  </w:style>
  <w:style w:type="character" w:customStyle="1" w:styleId="WW-">
    <w:name w:val="WW-Символы концевой сноски"/>
    <w:rsid w:val="00C23612"/>
  </w:style>
  <w:style w:type="character" w:styleId="a8">
    <w:name w:val="endnote reference"/>
    <w:rsid w:val="00C23612"/>
    <w:rPr>
      <w:vertAlign w:val="superscript"/>
    </w:rPr>
  </w:style>
  <w:style w:type="paragraph" w:customStyle="1" w:styleId="a9">
    <w:name w:val="Заголовок"/>
    <w:basedOn w:val="a"/>
    <w:next w:val="aa"/>
    <w:rsid w:val="00C23612"/>
    <w:pPr>
      <w:widowControl/>
      <w:pBdr>
        <w:bottom w:val="single" w:sz="6" w:space="1" w:color="000000"/>
      </w:pBdr>
      <w:tabs>
        <w:tab w:val="left" w:pos="14317"/>
        <w:tab w:val="left" w:pos="15026"/>
      </w:tabs>
      <w:jc w:val="center"/>
    </w:pPr>
    <w:rPr>
      <w:b/>
      <w:sz w:val="28"/>
    </w:rPr>
  </w:style>
  <w:style w:type="paragraph" w:styleId="aa">
    <w:name w:val="Body Text"/>
    <w:basedOn w:val="a"/>
    <w:link w:val="ab"/>
    <w:rsid w:val="00C23612"/>
    <w:pPr>
      <w:shd w:val="clear" w:color="auto" w:fill="FFFFFF"/>
      <w:jc w:val="both"/>
    </w:pPr>
    <w:rPr>
      <w:color w:val="000000"/>
    </w:rPr>
  </w:style>
  <w:style w:type="character" w:customStyle="1" w:styleId="ab">
    <w:name w:val="Основной текст Знак"/>
    <w:basedOn w:val="a0"/>
    <w:link w:val="aa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c">
    <w:name w:val="List"/>
    <w:basedOn w:val="aa"/>
    <w:rsid w:val="00C23612"/>
    <w:rPr>
      <w:rFonts w:cs="Mangal"/>
    </w:rPr>
  </w:style>
  <w:style w:type="paragraph" w:styleId="ad">
    <w:name w:val="caption"/>
    <w:basedOn w:val="a"/>
    <w:qFormat/>
    <w:rsid w:val="00C236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3612"/>
    <w:pPr>
      <w:suppressLineNumbers/>
    </w:pPr>
    <w:rPr>
      <w:rFonts w:cs="Mangal"/>
    </w:rPr>
  </w:style>
  <w:style w:type="paragraph" w:styleId="ae">
    <w:name w:val="Body Text Indent"/>
    <w:basedOn w:val="a"/>
    <w:link w:val="af"/>
    <w:rsid w:val="00C23612"/>
    <w:pPr>
      <w:shd w:val="clear" w:color="auto" w:fill="FFFFFF"/>
      <w:ind w:firstLine="567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C2361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zh-CN"/>
    </w:rPr>
  </w:style>
  <w:style w:type="paragraph" w:styleId="af0">
    <w:name w:val="footer"/>
    <w:basedOn w:val="a"/>
    <w:link w:val="af1"/>
    <w:uiPriority w:val="99"/>
    <w:rsid w:val="00C23612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23612"/>
    <w:pPr>
      <w:shd w:val="clear" w:color="auto" w:fill="FFFFFF"/>
      <w:ind w:firstLine="567"/>
      <w:jc w:val="both"/>
    </w:pPr>
    <w:rPr>
      <w:color w:val="FF0000"/>
    </w:rPr>
  </w:style>
  <w:style w:type="paragraph" w:customStyle="1" w:styleId="31">
    <w:name w:val="Основной текст с отступом 31"/>
    <w:basedOn w:val="a"/>
    <w:rsid w:val="00C23612"/>
    <w:pPr>
      <w:shd w:val="clear" w:color="auto" w:fill="FFFFFF"/>
      <w:ind w:firstLine="567"/>
      <w:jc w:val="both"/>
    </w:pPr>
  </w:style>
  <w:style w:type="paragraph" w:styleId="af2">
    <w:name w:val="Balloon Text"/>
    <w:basedOn w:val="a"/>
    <w:link w:val="af3"/>
    <w:rsid w:val="00C236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23612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rsid w:val="00C2361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rmal (Web)"/>
    <w:basedOn w:val="a"/>
    <w:uiPriority w:val="99"/>
    <w:rsid w:val="00C23612"/>
    <w:pPr>
      <w:widowControl/>
      <w:autoSpaceDE/>
      <w:spacing w:before="100" w:after="100"/>
    </w:pPr>
    <w:rPr>
      <w:sz w:val="24"/>
      <w:szCs w:val="24"/>
    </w:rPr>
  </w:style>
  <w:style w:type="paragraph" w:customStyle="1" w:styleId="14">
    <w:name w:val="Текст примечания1"/>
    <w:basedOn w:val="a"/>
    <w:rsid w:val="00C23612"/>
  </w:style>
  <w:style w:type="paragraph" w:styleId="af7">
    <w:name w:val="annotation text"/>
    <w:basedOn w:val="a"/>
    <w:link w:val="af8"/>
    <w:uiPriority w:val="99"/>
    <w:semiHidden/>
    <w:unhideWhenUsed/>
    <w:rsid w:val="00C23612"/>
  </w:style>
  <w:style w:type="character" w:customStyle="1" w:styleId="af8">
    <w:name w:val="Текст примечания Знак"/>
    <w:basedOn w:val="a0"/>
    <w:link w:val="af7"/>
    <w:uiPriority w:val="99"/>
    <w:semiHidden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annotation subject"/>
    <w:basedOn w:val="14"/>
    <w:next w:val="14"/>
    <w:link w:val="afa"/>
    <w:rsid w:val="00C23612"/>
    <w:rPr>
      <w:b/>
      <w:bCs/>
    </w:rPr>
  </w:style>
  <w:style w:type="character" w:customStyle="1" w:styleId="afa">
    <w:name w:val="Тема примечания Знак"/>
    <w:basedOn w:val="af8"/>
    <w:link w:val="af9"/>
    <w:rsid w:val="00C2361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b">
    <w:name w:val="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afc">
    <w:name w:val="Знак Знак"/>
    <w:basedOn w:val="a"/>
    <w:rsid w:val="00C23612"/>
    <w:pPr>
      <w:widowControl/>
      <w:autoSpaceDE/>
      <w:spacing w:before="100" w:after="100"/>
    </w:pPr>
    <w:rPr>
      <w:rFonts w:ascii="Tahoma" w:hAnsi="Tahoma" w:cs="Tahoma"/>
      <w:lang w:val="en-US"/>
    </w:rPr>
  </w:style>
  <w:style w:type="paragraph" w:customStyle="1" w:styleId="15">
    <w:name w:val="Обычный1"/>
    <w:rsid w:val="00C236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C23612"/>
    <w:pPr>
      <w:suppressLineNumbers/>
    </w:pPr>
  </w:style>
  <w:style w:type="paragraph" w:customStyle="1" w:styleId="afe">
    <w:name w:val="Заголовок таблицы"/>
    <w:basedOn w:val="afd"/>
    <w:rsid w:val="00C23612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C23612"/>
  </w:style>
  <w:style w:type="paragraph" w:styleId="aff0">
    <w:name w:val="footnote text"/>
    <w:basedOn w:val="a"/>
    <w:link w:val="aff1"/>
    <w:uiPriority w:val="99"/>
    <w:rsid w:val="00C23612"/>
    <w:pPr>
      <w:suppressLineNumbers/>
      <w:ind w:left="339" w:hanging="339"/>
    </w:pPr>
  </w:style>
  <w:style w:type="character" w:customStyle="1" w:styleId="aff1">
    <w:name w:val="Текст сноски Знак"/>
    <w:basedOn w:val="a0"/>
    <w:link w:val="aff0"/>
    <w:uiPriority w:val="99"/>
    <w:rsid w:val="00C23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rsid w:val="00C23612"/>
    <w:pPr>
      <w:keepNext/>
      <w:spacing w:line="240" w:lineRule="atLeast"/>
      <w:ind w:firstLine="720"/>
      <w:jc w:val="both"/>
    </w:pPr>
    <w:rPr>
      <w:b/>
      <w:bCs/>
      <w:color w:val="000080"/>
    </w:rPr>
  </w:style>
  <w:style w:type="paragraph" w:customStyle="1" w:styleId="aff2">
    <w:name w:val="Вопросы"/>
    <w:basedOn w:val="a"/>
    <w:rsid w:val="00C23612"/>
    <w:pPr>
      <w:widowControl/>
      <w:autoSpaceDE/>
      <w:ind w:left="284" w:hanging="284"/>
      <w:jc w:val="both"/>
    </w:pPr>
    <w:rPr>
      <w:rFonts w:ascii="NTHelvetica/Cyrillic" w:hAnsi="NTHelvetica/Cyrillic"/>
    </w:rPr>
  </w:style>
  <w:style w:type="paragraph" w:customStyle="1" w:styleId="110">
    <w:name w:val="заголовок 1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16">
    <w:name w:val="заголовок 1"/>
    <w:basedOn w:val="a"/>
    <w:next w:val="a"/>
    <w:rsid w:val="00C23612"/>
    <w:pPr>
      <w:keepNext/>
      <w:spacing w:line="240" w:lineRule="atLeast"/>
      <w:jc w:val="center"/>
    </w:pPr>
    <w:rPr>
      <w:b/>
      <w:bCs/>
    </w:rPr>
  </w:style>
  <w:style w:type="paragraph" w:customStyle="1" w:styleId="medsved">
    <w:name w:val="med_sved"/>
    <w:basedOn w:val="a"/>
    <w:rsid w:val="00C23612"/>
    <w:pPr>
      <w:widowControl/>
      <w:tabs>
        <w:tab w:val="left" w:pos="709"/>
      </w:tabs>
      <w:autoSpaceDE/>
    </w:pPr>
    <w:rPr>
      <w:rFonts w:ascii="NTHelvetica/Cyrillic" w:hAnsi="NTHelvetica/Cyrillic"/>
      <w:lang w:val="en-US"/>
    </w:rPr>
  </w:style>
  <w:style w:type="paragraph" w:customStyle="1" w:styleId="310">
    <w:name w:val="Основной текст 31"/>
    <w:basedOn w:val="a"/>
    <w:rsid w:val="00C23612"/>
    <w:pPr>
      <w:spacing w:after="120"/>
    </w:pPr>
    <w:rPr>
      <w:sz w:val="16"/>
      <w:szCs w:val="16"/>
    </w:rPr>
  </w:style>
  <w:style w:type="paragraph" w:customStyle="1" w:styleId="medsve2">
    <w:name w:val="med_sve2"/>
    <w:basedOn w:val="a"/>
    <w:rsid w:val="00C23612"/>
    <w:pPr>
      <w:widowControl/>
      <w:tabs>
        <w:tab w:val="left" w:pos="534"/>
        <w:tab w:val="left" w:pos="822"/>
        <w:tab w:val="left" w:pos="8307"/>
        <w:tab w:val="left" w:pos="9259"/>
      </w:tabs>
      <w:autoSpaceDE/>
      <w:spacing w:line="312" w:lineRule="auto"/>
    </w:pPr>
    <w:rPr>
      <w:rFonts w:ascii="NTHelvetica/Cyrillic" w:hAnsi="NTHelvetica/Cyrillic"/>
      <w:lang w:val="en-US"/>
    </w:rPr>
  </w:style>
  <w:style w:type="table" w:styleId="aff3">
    <w:name w:val="Table Grid"/>
    <w:basedOn w:val="a1"/>
    <w:rsid w:val="00C23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 Знак Знак Знак Знак Знак Знак"/>
    <w:basedOn w:val="a"/>
    <w:rsid w:val="00C23612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5">
    <w:name w:val="annotation reference"/>
    <w:uiPriority w:val="99"/>
    <w:semiHidden/>
    <w:unhideWhenUsed/>
    <w:rsid w:val="00C23612"/>
    <w:rPr>
      <w:sz w:val="16"/>
      <w:szCs w:val="16"/>
    </w:rPr>
  </w:style>
  <w:style w:type="character" w:styleId="aff6">
    <w:name w:val="Hyperlink"/>
    <w:uiPriority w:val="99"/>
    <w:semiHidden/>
    <w:unhideWhenUsed/>
    <w:rsid w:val="00C23612"/>
    <w:rPr>
      <w:color w:val="0000FF"/>
      <w:u w:val="single"/>
    </w:rPr>
  </w:style>
  <w:style w:type="paragraph" w:customStyle="1" w:styleId="FR1">
    <w:name w:val="FR1"/>
    <w:rsid w:val="00C23612"/>
    <w:pPr>
      <w:widowControl w:val="0"/>
      <w:spacing w:after="0" w:line="300" w:lineRule="auto"/>
      <w:ind w:left="640" w:right="600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rmal">
    <w:name w:val="ConsPlusNormal"/>
    <w:rsid w:val="00C23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36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23612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yandex.ru/?text=%D0%BF%D1%81%D0%B8%D1%85%D0%B4%D0%B8%D1%81%D0%BF%D0%B0%D0%BD%D1%81%D0%B5%D1%80&amp;where=&amp;sll=52.3172%2C54.8913&amp;sspn=0.141395%2C0.060303&amp;maxspn=0.141395%2C0.060303&amp;minres=5&amp;source=wizbiz&amp;ol=biz&amp;oid=109086570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6B7450370CAD330B2BCB66E231B242C46D6B1DE16ECCB0384A9CD9B25569C711AA39C1019B890L862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3EA4-E519-4BEE-A4E3-07500219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67</Pages>
  <Words>25569</Words>
  <Characters>145744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life_zam</dc:creator>
  <cp:lastModifiedBy>life_zam</cp:lastModifiedBy>
  <cp:revision>14</cp:revision>
  <cp:lastPrinted>2016-03-15T12:58:00Z</cp:lastPrinted>
  <dcterms:created xsi:type="dcterms:W3CDTF">2016-03-22T08:50:00Z</dcterms:created>
  <dcterms:modified xsi:type="dcterms:W3CDTF">2016-05-11T13:33:00Z</dcterms:modified>
</cp:coreProperties>
</file>